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5B4F" w:rsidRDefault="00A05B4F" w:rsidP="00FC5BCD">
      <w:pPr>
        <w:pStyle w:val="afa"/>
        <w:rPr>
          <w:b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CD" w:rsidRPr="008E0E23" w:rsidRDefault="00FC5BCD" w:rsidP="00FC5BCD">
      <w:pPr>
        <w:pStyle w:val="afa"/>
        <w:rPr>
          <w:b/>
        </w:rPr>
      </w:pPr>
      <w:r w:rsidRPr="008E0E23">
        <w:rPr>
          <w:b/>
        </w:rPr>
        <w:t>РОССИЙСКАЯ ФЕДЕРАЦИЯ</w:t>
      </w:r>
    </w:p>
    <w:p w:rsidR="00FC5BCD" w:rsidRPr="008E0E23" w:rsidRDefault="00FC5BCD" w:rsidP="00FC5BCD">
      <w:pPr>
        <w:jc w:val="center"/>
        <w:rPr>
          <w:rFonts w:ascii="Times New Roman" w:hAnsi="Times New Roman"/>
          <w:b/>
          <w:sz w:val="28"/>
          <w:szCs w:val="28"/>
        </w:rPr>
      </w:pPr>
      <w:r w:rsidRPr="008E0E2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C5BCD" w:rsidRPr="008E0E23" w:rsidRDefault="00FC5BCD" w:rsidP="00FC5BCD">
      <w:pPr>
        <w:jc w:val="center"/>
        <w:rPr>
          <w:rFonts w:ascii="Times New Roman" w:hAnsi="Times New Roman"/>
          <w:b/>
          <w:sz w:val="28"/>
          <w:szCs w:val="28"/>
        </w:rPr>
      </w:pPr>
      <w:r w:rsidRPr="008E0E23"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F627F8" w:rsidRDefault="00FC5BCD" w:rsidP="00FC5BCD">
      <w:pPr>
        <w:jc w:val="center"/>
        <w:rPr>
          <w:rFonts w:ascii="Times New Roman" w:hAnsi="Times New Roman"/>
          <w:b/>
          <w:sz w:val="28"/>
          <w:szCs w:val="28"/>
        </w:rPr>
      </w:pPr>
      <w:r w:rsidRPr="008E0E23">
        <w:rPr>
          <w:rFonts w:ascii="Times New Roman" w:hAnsi="Times New Roman"/>
          <w:b/>
          <w:sz w:val="28"/>
          <w:szCs w:val="28"/>
        </w:rPr>
        <w:t xml:space="preserve">МУНИЦИПАЛЬНОЕ ОБРАЗОВАНИЕ  </w:t>
      </w:r>
    </w:p>
    <w:p w:rsidR="00660E35" w:rsidRPr="008E0E23" w:rsidRDefault="00F627F8" w:rsidP="00F627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60E3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5BCD" w:rsidRPr="008E0E23">
        <w:rPr>
          <w:rFonts w:ascii="Times New Roman" w:hAnsi="Times New Roman"/>
          <w:b/>
          <w:sz w:val="28"/>
          <w:szCs w:val="28"/>
        </w:rPr>
        <w:t>«ПЕСЧАНОКОПСКОЕ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C5BCD" w:rsidRPr="008E0E23">
        <w:rPr>
          <w:rFonts w:ascii="Times New Roman" w:hAnsi="Times New Roman"/>
          <w:b/>
          <w:sz w:val="28"/>
          <w:szCs w:val="28"/>
        </w:rPr>
        <w:t xml:space="preserve">СЕЛЬСКОЕ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C5BCD" w:rsidRPr="008E0E23">
        <w:rPr>
          <w:rFonts w:ascii="Times New Roman" w:hAnsi="Times New Roman"/>
          <w:b/>
          <w:sz w:val="28"/>
          <w:szCs w:val="28"/>
        </w:rPr>
        <w:t>ПОСЕЛЕНИЕ»</w:t>
      </w:r>
    </w:p>
    <w:p w:rsidR="00FC5BCD" w:rsidRPr="00660E35" w:rsidRDefault="00FC5BCD" w:rsidP="00FC5BCD">
      <w:pPr>
        <w:pStyle w:val="1"/>
        <w:ind w:left="360"/>
        <w:jc w:val="center"/>
        <w:rPr>
          <w:b/>
        </w:rPr>
      </w:pPr>
      <w:r w:rsidRPr="00660E35">
        <w:rPr>
          <w:b/>
          <w:bCs/>
        </w:rPr>
        <w:t>АДМИНИСТРАЦИЯ ПЕСЧАНОКОПСКОГО СЕЛЬСКОГО ПОСЕЛЕНИЯ</w:t>
      </w:r>
      <w:r w:rsidRPr="00660E35">
        <w:rPr>
          <w:b/>
          <w:bCs/>
        </w:rPr>
        <w:br/>
      </w:r>
    </w:p>
    <w:p w:rsidR="00FC5BCD" w:rsidRPr="008E0E23" w:rsidRDefault="00FC5BCD" w:rsidP="00FC5BCD">
      <w:pPr>
        <w:jc w:val="center"/>
        <w:rPr>
          <w:rFonts w:ascii="Times New Roman" w:hAnsi="Times New Roman"/>
          <w:b/>
          <w:bCs/>
          <w:sz w:val="28"/>
        </w:rPr>
      </w:pPr>
      <w:r w:rsidRPr="008E0E23">
        <w:rPr>
          <w:rFonts w:ascii="Times New Roman" w:hAnsi="Times New Roman"/>
          <w:b/>
          <w:bCs/>
          <w:sz w:val="28"/>
        </w:rPr>
        <w:t>ПОСТАНОВЛЕНИЕ</w:t>
      </w:r>
    </w:p>
    <w:p w:rsidR="00FC5BCD" w:rsidRPr="008E0E23" w:rsidRDefault="00FC5BCD" w:rsidP="00FC5BCD">
      <w:pPr>
        <w:rPr>
          <w:rFonts w:ascii="Times New Roman" w:hAnsi="Times New Roman"/>
          <w:sz w:val="28"/>
          <w:szCs w:val="28"/>
        </w:rPr>
      </w:pPr>
    </w:p>
    <w:p w:rsidR="00FC5BCD" w:rsidRPr="008E0E23" w:rsidRDefault="00363C0D" w:rsidP="00FC5B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C5BCD" w:rsidRPr="008E0E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BA4A2B">
        <w:rPr>
          <w:rFonts w:ascii="Times New Roman" w:hAnsi="Times New Roman"/>
          <w:sz w:val="28"/>
          <w:szCs w:val="28"/>
        </w:rPr>
        <w:t>2</w:t>
      </w:r>
      <w:r w:rsidR="00FC5BCD" w:rsidRPr="008E0E2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FC5BCD" w:rsidRPr="008E0E23">
        <w:rPr>
          <w:rFonts w:ascii="Times New Roman" w:hAnsi="Times New Roman"/>
          <w:sz w:val="28"/>
          <w:szCs w:val="28"/>
        </w:rPr>
        <w:t xml:space="preserve">                                              №</w:t>
      </w:r>
      <w:r>
        <w:rPr>
          <w:rFonts w:ascii="Times New Roman" w:hAnsi="Times New Roman"/>
          <w:sz w:val="28"/>
          <w:szCs w:val="28"/>
        </w:rPr>
        <w:t>62</w:t>
      </w:r>
      <w:r w:rsidR="00FC5BCD" w:rsidRPr="008E0E23">
        <w:rPr>
          <w:rFonts w:ascii="Times New Roman" w:hAnsi="Times New Roman"/>
          <w:sz w:val="28"/>
          <w:szCs w:val="28"/>
        </w:rPr>
        <w:t xml:space="preserve">                             </w:t>
      </w:r>
      <w:r w:rsidR="00FC5BCD" w:rsidRPr="008E0E23">
        <w:rPr>
          <w:rFonts w:ascii="Times New Roman" w:hAnsi="Times New Roman"/>
          <w:sz w:val="28"/>
        </w:rPr>
        <w:t>с. Песчанокопское</w:t>
      </w:r>
    </w:p>
    <w:p w:rsidR="00FC5BCD" w:rsidRPr="008E0E23" w:rsidRDefault="00FC5BCD" w:rsidP="00FC5BC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694" w:type="dxa"/>
        <w:tblLook w:val="04A0"/>
      </w:tblPr>
      <w:tblGrid>
        <w:gridCol w:w="5908"/>
        <w:gridCol w:w="4395"/>
        <w:gridCol w:w="391"/>
      </w:tblGrid>
      <w:tr w:rsidR="00FC5BCD" w:rsidRPr="00FD3E37" w:rsidTr="00FC5BCD">
        <w:tc>
          <w:tcPr>
            <w:tcW w:w="5908" w:type="dxa"/>
          </w:tcPr>
          <w:p w:rsidR="00FC5BCD" w:rsidRPr="00FD3E37" w:rsidRDefault="00FC5BCD" w:rsidP="00BA4A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BA4A2B">
              <w:rPr>
                <w:rFonts w:ascii="Times New Roman" w:hAnsi="Times New Roman"/>
                <w:sz w:val="28"/>
                <w:szCs w:val="28"/>
              </w:rPr>
              <w:t xml:space="preserve"> внесении изменений в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  муниципальн</w:t>
            </w:r>
            <w:r w:rsidR="00BA4A2B">
              <w:rPr>
                <w:rFonts w:ascii="Times New Roman" w:hAnsi="Times New Roman"/>
                <w:sz w:val="28"/>
                <w:szCs w:val="28"/>
              </w:rPr>
              <w:t>ую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BA4A2B">
              <w:rPr>
                <w:rFonts w:ascii="Times New Roman" w:hAnsi="Times New Roman"/>
                <w:sz w:val="28"/>
                <w:szCs w:val="28"/>
              </w:rPr>
              <w:t>у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4A2B">
              <w:rPr>
                <w:rFonts w:ascii="Times New Roman" w:hAnsi="Times New Roman"/>
                <w:sz w:val="28"/>
                <w:szCs w:val="28"/>
              </w:rPr>
              <w:t xml:space="preserve"> от 23.09.2013 №277 </w:t>
            </w:r>
            <w:r>
              <w:rPr>
                <w:rFonts w:ascii="Times New Roman" w:hAnsi="Times New Roman"/>
                <w:sz w:val="28"/>
                <w:szCs w:val="28"/>
              </w:rPr>
              <w:t>«Охрана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ружающей среды и рациональное природ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пользование в Песчанокопском сельском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лении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786" w:type="dxa"/>
            <w:gridSpan w:val="2"/>
          </w:tcPr>
          <w:p w:rsidR="00FC5BCD" w:rsidRPr="00FD3E37" w:rsidRDefault="00FC5BCD" w:rsidP="00FC5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BCD" w:rsidRPr="00FD3E37" w:rsidTr="00FC5BCD">
        <w:tblPrEx>
          <w:tblLook w:val="0000"/>
        </w:tblPrEx>
        <w:trPr>
          <w:gridAfter w:val="1"/>
          <w:wAfter w:w="391" w:type="dxa"/>
        </w:trPr>
        <w:tc>
          <w:tcPr>
            <w:tcW w:w="10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CD" w:rsidRPr="00FD3E37" w:rsidRDefault="00FC5BCD" w:rsidP="00FC5BCD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FC5BCD" w:rsidRPr="008E0E23" w:rsidRDefault="00FC5BCD" w:rsidP="00FC5BC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E23">
        <w:rPr>
          <w:rFonts w:ascii="Times New Roman" w:hAnsi="Times New Roman"/>
          <w:sz w:val="26"/>
          <w:szCs w:val="28"/>
        </w:rPr>
        <w:tab/>
      </w:r>
      <w:r w:rsidRPr="008E0E2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8E0E23">
        <w:rPr>
          <w:rFonts w:ascii="Times New Roman" w:hAnsi="Times New Roman"/>
          <w:bCs/>
          <w:sz w:val="28"/>
          <w:szCs w:val="28"/>
        </w:rPr>
        <w:t>Песчанокопского сельского  поселения</w:t>
      </w:r>
      <w:r w:rsidRPr="008E0E23">
        <w:rPr>
          <w:rFonts w:ascii="Times New Roman" w:hAnsi="Times New Roman"/>
          <w:sz w:val="28"/>
          <w:szCs w:val="28"/>
        </w:rPr>
        <w:t xml:space="preserve"> Песчанокопского района от 23.08.2013 № 235 «Об утверждении Порядка разработки, реализации и оценки эффективности муниципальных программ </w:t>
      </w:r>
      <w:r w:rsidRPr="008E0E23">
        <w:rPr>
          <w:rFonts w:ascii="Times New Roman" w:hAnsi="Times New Roman"/>
          <w:bCs/>
          <w:sz w:val="28"/>
          <w:szCs w:val="28"/>
        </w:rPr>
        <w:t>Песчанокопского сельского  поселения</w:t>
      </w:r>
      <w:r w:rsidRPr="008E0E23">
        <w:rPr>
          <w:rFonts w:ascii="Times New Roman" w:hAnsi="Times New Roman"/>
          <w:sz w:val="28"/>
          <w:szCs w:val="28"/>
        </w:rPr>
        <w:t xml:space="preserve"> Песчанокопского района» и распоряжением Администрации </w:t>
      </w:r>
      <w:r w:rsidRPr="008E0E23">
        <w:rPr>
          <w:rFonts w:ascii="Times New Roman" w:hAnsi="Times New Roman"/>
          <w:bCs/>
          <w:sz w:val="28"/>
          <w:szCs w:val="28"/>
        </w:rPr>
        <w:t>Песчанокопского сельского  поселения</w:t>
      </w:r>
      <w:r w:rsidRPr="008E0E23">
        <w:rPr>
          <w:rFonts w:ascii="Times New Roman" w:hAnsi="Times New Roman"/>
          <w:sz w:val="28"/>
          <w:szCs w:val="28"/>
        </w:rPr>
        <w:t xml:space="preserve"> Песчанокопского района от 30.08.2013 № 52 «</w:t>
      </w:r>
      <w:r w:rsidRPr="008E0E23">
        <w:rPr>
          <w:rFonts w:ascii="Times New Roman" w:hAnsi="Times New Roman"/>
          <w:sz w:val="28"/>
          <w:szCs w:val="34"/>
        </w:rPr>
        <w:t>Об утверждении Перечня  муниципальных программ Песчанокопского сельского поселения Песчанокопского района</w:t>
      </w:r>
      <w:r w:rsidRPr="008E0E23">
        <w:rPr>
          <w:rFonts w:ascii="Times New Roman" w:hAnsi="Times New Roman"/>
          <w:sz w:val="28"/>
          <w:szCs w:val="28"/>
        </w:rPr>
        <w:t>»</w:t>
      </w:r>
    </w:p>
    <w:p w:rsidR="00FC5BCD" w:rsidRPr="008E0E23" w:rsidRDefault="00FC5BCD" w:rsidP="00FC5BCD">
      <w:pPr>
        <w:jc w:val="center"/>
        <w:rPr>
          <w:rFonts w:ascii="Times New Roman" w:hAnsi="Times New Roman"/>
          <w:b/>
          <w:sz w:val="28"/>
          <w:szCs w:val="28"/>
        </w:rPr>
      </w:pPr>
      <w:r w:rsidRPr="008E0E23">
        <w:rPr>
          <w:rFonts w:ascii="Times New Roman" w:hAnsi="Times New Roman"/>
          <w:b/>
          <w:sz w:val="28"/>
          <w:szCs w:val="28"/>
        </w:rPr>
        <w:t>ПОСТАНОВЛЯЮ:</w:t>
      </w:r>
    </w:p>
    <w:p w:rsidR="00FC5BCD" w:rsidRPr="00FD3E37" w:rsidRDefault="00FC5BCD" w:rsidP="00FC5BCD">
      <w:pPr>
        <w:jc w:val="center"/>
        <w:rPr>
          <w:rFonts w:ascii="Times New Roman" w:hAnsi="Times New Roman"/>
          <w:sz w:val="28"/>
          <w:szCs w:val="28"/>
        </w:rPr>
      </w:pPr>
    </w:p>
    <w:p w:rsidR="00FC5BCD" w:rsidRPr="00FD3E37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FD3E37">
        <w:rPr>
          <w:rFonts w:ascii="Times New Roman" w:hAnsi="Times New Roman"/>
          <w:sz w:val="26"/>
          <w:szCs w:val="28"/>
        </w:rPr>
        <w:tab/>
      </w:r>
      <w:r w:rsidRPr="00FD3E37">
        <w:rPr>
          <w:rFonts w:ascii="Times New Roman" w:hAnsi="Times New Roman"/>
          <w:sz w:val="28"/>
          <w:szCs w:val="28"/>
        </w:rPr>
        <w:t xml:space="preserve">1. </w:t>
      </w:r>
      <w:r w:rsidR="00BA4A2B">
        <w:rPr>
          <w:rFonts w:ascii="Times New Roman" w:hAnsi="Times New Roman"/>
          <w:sz w:val="28"/>
          <w:szCs w:val="28"/>
        </w:rPr>
        <w:t>Внести изменени</w:t>
      </w:r>
      <w:r w:rsidR="00C52422">
        <w:rPr>
          <w:rFonts w:ascii="Times New Roman" w:hAnsi="Times New Roman"/>
          <w:sz w:val="28"/>
          <w:szCs w:val="28"/>
        </w:rPr>
        <w:t>я</w:t>
      </w:r>
      <w:r w:rsidR="00BA4A2B">
        <w:rPr>
          <w:rFonts w:ascii="Times New Roman" w:hAnsi="Times New Roman"/>
          <w:sz w:val="28"/>
          <w:szCs w:val="28"/>
        </w:rPr>
        <w:t xml:space="preserve"> в</w:t>
      </w:r>
      <w:r w:rsidRPr="00FD3E37">
        <w:rPr>
          <w:rFonts w:ascii="Times New Roman" w:hAnsi="Times New Roman"/>
          <w:sz w:val="28"/>
          <w:szCs w:val="28"/>
        </w:rPr>
        <w:t xml:space="preserve"> муниципальную </w:t>
      </w:r>
      <w:r>
        <w:rPr>
          <w:rFonts w:ascii="Times New Roman" w:hAnsi="Times New Roman"/>
          <w:sz w:val="28"/>
          <w:szCs w:val="28"/>
        </w:rPr>
        <w:t>программу «Охрана окружающей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ды и рациональное природопользование в Песчанокопском сельском поселении на 2014-2020 годы</w:t>
      </w:r>
      <w:r w:rsidRPr="00FD3E37">
        <w:rPr>
          <w:rFonts w:ascii="Times New Roman" w:hAnsi="Times New Roman"/>
          <w:sz w:val="28"/>
          <w:szCs w:val="28"/>
        </w:rPr>
        <w:t>»</w:t>
      </w:r>
      <w:r w:rsidR="00BA4A2B">
        <w:rPr>
          <w:rFonts w:ascii="Times New Roman" w:hAnsi="Times New Roman"/>
          <w:sz w:val="28"/>
          <w:szCs w:val="28"/>
        </w:rPr>
        <w:t xml:space="preserve"> </w:t>
      </w:r>
      <w:r w:rsidRPr="00FD3E3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C5BCD" w:rsidRPr="00FD3E37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FD3E37">
        <w:rPr>
          <w:rFonts w:ascii="Times New Roman" w:hAnsi="Times New Roman"/>
          <w:sz w:val="28"/>
          <w:szCs w:val="28"/>
        </w:rPr>
        <w:tab/>
        <w:t xml:space="preserve">2. Сектору экономики и финансов Администрации </w:t>
      </w:r>
      <w:r>
        <w:rPr>
          <w:rFonts w:ascii="Times New Roman" w:hAnsi="Times New Roman"/>
          <w:sz w:val="28"/>
          <w:szCs w:val="28"/>
        </w:rPr>
        <w:t>Песчанокопского</w:t>
      </w:r>
      <w:r w:rsidRPr="00FD3E37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Холодилиной Н.Г.</w:t>
      </w:r>
      <w:r w:rsidRPr="00FD3E37">
        <w:rPr>
          <w:rFonts w:ascii="Times New Roman" w:hAnsi="Times New Roman"/>
          <w:sz w:val="28"/>
          <w:szCs w:val="28"/>
        </w:rPr>
        <w:t xml:space="preserve">), предусмотреть ассигнования на реализацию в </w:t>
      </w:r>
      <w:r>
        <w:rPr>
          <w:rFonts w:ascii="Times New Roman" w:hAnsi="Times New Roman"/>
          <w:sz w:val="28"/>
          <w:szCs w:val="28"/>
        </w:rPr>
        <w:t>2014</w:t>
      </w:r>
      <w:r w:rsidRPr="00FD3E37">
        <w:rPr>
          <w:rFonts w:ascii="Times New Roman" w:hAnsi="Times New Roman"/>
          <w:sz w:val="28"/>
          <w:szCs w:val="28"/>
        </w:rPr>
        <w:t xml:space="preserve"> году 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FD3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«Охрана окружающей среды и рациональное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родопользование в Песчанокопском сельском поселении на 2014-2020 годы</w:t>
      </w:r>
      <w:r w:rsidRPr="00FD3E37">
        <w:rPr>
          <w:rFonts w:ascii="Times New Roman" w:hAnsi="Times New Roman"/>
          <w:sz w:val="28"/>
          <w:szCs w:val="28"/>
        </w:rPr>
        <w:t>».</w:t>
      </w:r>
    </w:p>
    <w:p w:rsidR="00FC5BCD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FD3E37">
        <w:rPr>
          <w:rFonts w:ascii="Times New Roman" w:hAnsi="Times New Roman"/>
          <w:sz w:val="28"/>
          <w:szCs w:val="28"/>
        </w:rPr>
        <w:t xml:space="preserve">         3. Установить, что в ходе реализации 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FD3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«Охрана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ружающей среды и рациональное природопользование в Песчанокопском сельском поселении на 2014-2020 годы</w:t>
      </w:r>
      <w:r w:rsidRPr="00FD3E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37">
        <w:rPr>
          <w:rFonts w:ascii="Times New Roman" w:hAnsi="Times New Roman"/>
          <w:sz w:val="28"/>
          <w:szCs w:val="28"/>
        </w:rPr>
        <w:t xml:space="preserve"> подлежат ежегодной корректировке мероприятия и объемы их финансирования с учетом возможностей средств местного бюджета.</w:t>
      </w:r>
    </w:p>
    <w:p w:rsidR="00FC5BCD" w:rsidRPr="00FD3E37" w:rsidRDefault="00820FB4" w:rsidP="00FC5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6D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="00FC5BCD" w:rsidRPr="00FD3E37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FC5BCD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C5BCD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7E00B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Песчанокопского</w:t>
      </w:r>
      <w:r w:rsidRPr="007E00BF">
        <w:rPr>
          <w:rFonts w:ascii="Times New Roman" w:hAnsi="Times New Roman"/>
          <w:sz w:val="28"/>
          <w:szCs w:val="28"/>
        </w:rPr>
        <w:t xml:space="preserve"> </w:t>
      </w:r>
    </w:p>
    <w:p w:rsidR="00FC5BCD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7E00BF">
        <w:rPr>
          <w:rFonts w:ascii="Times New Roman" w:hAnsi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Ю.Г. Алисов</w:t>
      </w:r>
    </w:p>
    <w:p w:rsidR="00FC5BCD" w:rsidRPr="00527A62" w:rsidRDefault="00FC5BCD" w:rsidP="00FC5B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7A62">
        <w:rPr>
          <w:rFonts w:ascii="Times New Roman" w:hAnsi="Times New Roman" w:cs="Times New Roman"/>
          <w:sz w:val="24"/>
          <w:szCs w:val="24"/>
        </w:rPr>
        <w:t>остановление вносит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5BCD" w:rsidRPr="00527A62" w:rsidRDefault="001C5EC7" w:rsidP="00FC5B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муниципального сектора</w:t>
      </w:r>
    </w:p>
    <w:p w:rsidR="00FC5BCD" w:rsidRDefault="00FC5BCD" w:rsidP="00FC5B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020D" w:rsidRDefault="00AF020D" w:rsidP="00FC5B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BCD" w:rsidRDefault="00FC5BCD" w:rsidP="005C1AD4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FC5BC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Приложение</w:t>
      </w:r>
      <w:r w:rsidR="00FC5BCD">
        <w:rPr>
          <w:rFonts w:ascii="Times New Roman" w:hAnsi="Times New Roman" w:cs="Times New Roman"/>
          <w:sz w:val="28"/>
          <w:szCs w:val="28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C1AD4" w:rsidRPr="0071149B" w:rsidRDefault="005C1AD4" w:rsidP="00FC5BC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Администрации</w:t>
      </w:r>
      <w:r w:rsidR="00FC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AD4" w:rsidRPr="0071149B" w:rsidRDefault="005C1AD4" w:rsidP="005C1AD4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1AD4" w:rsidRPr="0071149B" w:rsidRDefault="00FC5BCD" w:rsidP="005C1AD4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C5EC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EC7">
        <w:rPr>
          <w:rFonts w:ascii="Times New Roman" w:hAnsi="Times New Roman" w:cs="Times New Roman"/>
          <w:sz w:val="28"/>
          <w:szCs w:val="28"/>
        </w:rPr>
        <w:t>0</w:t>
      </w:r>
      <w:r w:rsidR="001E6D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5E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1C5EC7">
        <w:rPr>
          <w:rFonts w:ascii="Times New Roman" w:hAnsi="Times New Roman" w:cs="Times New Roman"/>
          <w:sz w:val="28"/>
          <w:szCs w:val="28"/>
        </w:rPr>
        <w:t>62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ПРИРОДОПОЛЬЗОВАНИЕ 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ПАСПОРТ МУНИЦИПАЛЬНОЙ  ПРОГРАММЫ 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ПРИРОДОПОЛЬЗОВАНИЕ»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2978"/>
        <w:gridCol w:w="7203"/>
      </w:tblGrid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 и рациональное природопользование»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C1AD4" w:rsidRPr="0071149B" w:rsidTr="005C1AD4">
        <w:trPr>
          <w:trHeight w:val="6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C1AD4" w:rsidRPr="0071149B" w:rsidTr="002E0B0D">
        <w:trPr>
          <w:trHeight w:val="802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-«Охрана окружающей среды»;</w:t>
            </w:r>
          </w:p>
          <w:p w:rsidR="005C1AD4" w:rsidRDefault="005C1AD4" w:rsidP="005C1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-«Благоустройство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BCD" w:rsidRPr="0071149B" w:rsidRDefault="00FC5BCD" w:rsidP="005C1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Цель 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том числе: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охрана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C1AD4" w:rsidRPr="0071149B" w:rsidRDefault="00AC5780" w:rsidP="005C1A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экологической культуры населения </w:t>
            </w:r>
            <w:r w:rsidR="005C1AD4"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омплексное решение вопросов, связанных с организацией благоустройства, обеспечением чистоты и порядка; </w:t>
            </w:r>
          </w:p>
          <w:p w:rsidR="005C1AD4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-повышение качества жизни населения на территории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Песчанокопского</w:t>
            </w:r>
            <w:r w:rsidR="0012218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сельского поселения;</w:t>
            </w:r>
          </w:p>
          <w:p w:rsidR="00122186" w:rsidRPr="00122186" w:rsidRDefault="00122186" w:rsidP="005C1AD4">
            <w:pPr>
              <w:pStyle w:val="ConsPlusNormal"/>
              <w:widowControl/>
              <w:ind w:firstLine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- развитие территорий поселения в соответс</w:t>
            </w:r>
            <w:r w:rsidR="00D652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т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вии с Генеральным планом.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экологической безопасности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в том числе:</w:t>
            </w:r>
          </w:p>
          <w:p w:rsidR="005C1AD4" w:rsidRPr="0071149B" w:rsidRDefault="00122186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5C1AD4" w:rsidRPr="0071149B" w:rsidRDefault="00122186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мероприятий по борьбе с переносчиками природно-очаговых и особо опасных инфекций на территории </w:t>
            </w:r>
            <w:r w:rsidR="005C1AD4"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сохранения зеленых насаждений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их охрана,  защита  и содержание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рганизация информирования населения о состоянии окружающей среды, форм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>ирование экологической культуры;</w:t>
            </w:r>
          </w:p>
          <w:p w:rsidR="005C1AD4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оддержание в надлежащем виде и улучшение санитарно-эпидемиологического состояния и благоустроенности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122186" w:rsidRPr="0071149B" w:rsidRDefault="00122186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-предотвращение негативного воздействия на окружа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щую среду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-повышение эффективности охраны окружающей среды на территории сельского поселения</w:t>
            </w:r>
          </w:p>
          <w:p w:rsidR="005C1AD4" w:rsidRPr="0071149B" w:rsidRDefault="005C1AD4" w:rsidP="005C1AD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eastAsia="ru-RU"/>
              </w:rPr>
              <w:t>-</w:t>
            </w:r>
            <w:r w:rsidRPr="0071149B">
              <w:rPr>
                <w:sz w:val="28"/>
                <w:szCs w:val="28"/>
              </w:rPr>
              <w:t xml:space="preserve"> </w:t>
            </w:r>
            <w:r w:rsidRPr="0071149B">
              <w:rPr>
                <w:sz w:val="28"/>
                <w:szCs w:val="28"/>
                <w:lang w:val="ru-RU"/>
              </w:rPr>
              <w:t xml:space="preserve">Содержание зеленых насаждений, </w:t>
            </w:r>
            <w:r w:rsidR="00AC5780">
              <w:rPr>
                <w:sz w:val="28"/>
                <w:szCs w:val="28"/>
                <w:lang w:val="ru-RU"/>
              </w:rPr>
              <w:t xml:space="preserve">200 </w:t>
            </w:r>
            <w:r w:rsidRPr="0071149B">
              <w:rPr>
                <w:sz w:val="28"/>
                <w:szCs w:val="28"/>
                <w:lang w:val="ru-RU"/>
              </w:rPr>
              <w:t>тыс.м</w:t>
            </w:r>
            <w:r w:rsidRPr="0071149B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71149B">
              <w:rPr>
                <w:sz w:val="28"/>
                <w:szCs w:val="28"/>
                <w:lang w:val="ru-RU"/>
              </w:rPr>
              <w:t xml:space="preserve">. </w:t>
            </w:r>
          </w:p>
          <w:p w:rsidR="005C1AD4" w:rsidRPr="0071149B" w:rsidRDefault="005C1AD4" w:rsidP="005C1AD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val="ru-RU"/>
              </w:rPr>
              <w:t>-Содержание памятников 560м</w:t>
            </w:r>
            <w:r w:rsidRPr="0071149B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C1AD4" w:rsidRPr="0071149B" w:rsidRDefault="005C1AD4" w:rsidP="005C1AD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val="ru-RU"/>
              </w:rPr>
              <w:t xml:space="preserve">-Благоустройство мест захоронения, </w:t>
            </w:r>
            <w:r w:rsidR="00AC5780">
              <w:rPr>
                <w:sz w:val="28"/>
                <w:szCs w:val="28"/>
                <w:lang w:val="ru-RU"/>
              </w:rPr>
              <w:t xml:space="preserve">12 </w:t>
            </w:r>
            <w:r w:rsidRPr="0071149B">
              <w:rPr>
                <w:sz w:val="28"/>
                <w:szCs w:val="28"/>
                <w:lang w:val="ru-RU"/>
              </w:rPr>
              <w:t>га.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-Оформление права муниципальной собственности, землеустройства и землепользования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 2014 - 2020 годы без деления на этапы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420E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 в том числе по годам: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28" w:rsidRPr="00A96F28" w:rsidRDefault="00A96F28" w:rsidP="00A96F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бщий объем финансирования муниципальной програ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на 2014 – 2020 годы составляет  </w:t>
            </w:r>
          </w:p>
          <w:p w:rsidR="00A96F28" w:rsidRPr="00A96F28" w:rsidRDefault="00C52422" w:rsidP="00A96F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4914</w:t>
            </w:r>
            <w:r w:rsidR="00DE3579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2,6</w:t>
            </w:r>
            <w:r w:rsidR="00A96F28" w:rsidRPr="00A96F2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 тыс.</w:t>
            </w:r>
            <w:r w:rsidR="00A96F28"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1F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946</w:t>
            </w:r>
            <w:r w:rsidR="00DE35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F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E35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1F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9546,5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1F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8762,6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AD4" w:rsidRPr="00B3486F" w:rsidRDefault="005C1AD4" w:rsidP="005C1AD4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5342,2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5342,2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5342,2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5342,2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96F28" w:rsidRPr="00B3486F" w:rsidRDefault="00A96F28" w:rsidP="00A96F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за счет средств областного бюджета- 3769,2 тыс. руб., в том числе: 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1267,6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1250,8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1250,8 тыс. рублей;</w:t>
            </w:r>
          </w:p>
          <w:p w:rsidR="000D3F10" w:rsidRPr="00B3486F" w:rsidRDefault="000D3F10" w:rsidP="000D3F10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 тыс. рублей.</w:t>
            </w:r>
          </w:p>
          <w:p w:rsidR="000D3F10" w:rsidRPr="00B3486F" w:rsidRDefault="000D3F10" w:rsidP="00A96F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6F28" w:rsidRPr="00B3486F" w:rsidRDefault="00A96F28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6F28" w:rsidRPr="00B3486F" w:rsidRDefault="00A96F28" w:rsidP="00A96F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</w:t>
            </w:r>
            <w:r w:rsidRPr="00B3486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– </w:t>
            </w:r>
            <w:r w:rsidR="001F7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75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579">
              <w:rPr>
                <w:rFonts w:ascii="Times New Roman" w:hAnsi="Times New Roman" w:cs="Times New Roman"/>
                <w:sz w:val="28"/>
                <w:szCs w:val="28"/>
              </w:rPr>
              <w:t>373,4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0D3F10" w:rsidRPr="00B3486F" w:rsidRDefault="000D3F10" w:rsidP="00A96F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F05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E35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197,1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9D7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8295,7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9D7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7511,8</w:t>
            </w:r>
            <w:r w:rsidR="001F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D3F10" w:rsidRPr="00B3486F" w:rsidRDefault="000D3F10" w:rsidP="000D3F10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1F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5342,2 тыс. рублей;</w:t>
            </w:r>
            <w:r w:rsidR="00B3486F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5342,2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5342,2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5342,2 тыс. рублей.</w:t>
            </w:r>
          </w:p>
          <w:p w:rsidR="00A96F28" w:rsidRPr="008F2E3D" w:rsidRDefault="00A96F28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охрана атмосферного воздуха (запрет на сжигание сухой растительности);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очистка территорий, формирование системы обращения с отходами (ликвидация несанкционированных свалок, организация сбора мусора, 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зеленых насаждений;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уход за зелеными насаждениями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повышение уровня экологического просвещения и образования населения.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борьба с переносчиками природноочаговых и особо опасных инфекций</w:t>
            </w:r>
          </w:p>
          <w:p w:rsidR="005C1AD4" w:rsidRPr="0071149B" w:rsidRDefault="005C1AD4" w:rsidP="005C1AD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val="ru-RU"/>
              </w:rPr>
              <w:t>-поддержание санитарных норм и эстетичного вида  территории сельского поселения.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-улучшение состояния зелёного фонда  и повышение качества среды,  для создания комфортных и безопасных условий проживания жителей сельского поселен</w:t>
            </w:r>
            <w:r w:rsidRPr="0071149B">
              <w:rPr>
                <w:sz w:val="28"/>
                <w:szCs w:val="28"/>
              </w:rPr>
              <w:t>ия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AD4" w:rsidRPr="0071149B" w:rsidRDefault="005C1AD4" w:rsidP="005C1A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1. «Общая характеристика текущего состояния соответствующей сферы соц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D4" w:rsidRPr="0071149B" w:rsidRDefault="005C1AD4" w:rsidP="005C1AD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Настоящая Программа является основным базовым документом для разрабо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ки планов, программ и проектов обеспечения экологической безопасности  посел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ния в целом в области природопользования и охраны окружающей среды на период 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2014–2020 годов.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</w:t>
      </w:r>
      <w:r w:rsidRPr="0071149B">
        <w:rPr>
          <w:rFonts w:ascii="Times New Roman" w:hAnsi="Times New Roman" w:cs="Times New Roman"/>
          <w:sz w:val="28"/>
          <w:szCs w:val="28"/>
        </w:rPr>
        <w:t>с</w:t>
      </w:r>
      <w:r w:rsidRPr="0071149B">
        <w:rPr>
          <w:rFonts w:ascii="Times New Roman" w:hAnsi="Times New Roman" w:cs="Times New Roman"/>
          <w:sz w:val="28"/>
          <w:szCs w:val="28"/>
        </w:rPr>
        <w:t>та связан и с формированием нового механизма социального развития, основанного на сбалансированности предпринимательской свободы, социальной справедливости и национальной конкурентоспособности.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Такой подход требует реализации комплекса взаимоувязанных по ресурсам,</w:t>
      </w:r>
      <w:r w:rsidR="008F2E3D">
        <w:rPr>
          <w:rFonts w:ascii="Times New Roman" w:hAnsi="Times New Roman" w:cs="Times New Roman"/>
          <w:sz w:val="28"/>
          <w:szCs w:val="28"/>
        </w:rPr>
        <w:t xml:space="preserve"> срокам и этапам преобразований</w:t>
      </w:r>
      <w:r w:rsidRPr="0071149B">
        <w:rPr>
          <w:rFonts w:ascii="Times New Roman" w:hAnsi="Times New Roman" w:cs="Times New Roman"/>
          <w:sz w:val="28"/>
          <w:szCs w:val="28"/>
        </w:rPr>
        <w:t>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В соответствии с Концепцией долгосрочного социально-экономического ра</w:t>
      </w:r>
      <w:r w:rsidRPr="0071149B">
        <w:rPr>
          <w:rFonts w:ascii="Times New Roman" w:hAnsi="Times New Roman" w:cs="Times New Roman"/>
          <w:sz w:val="28"/>
          <w:szCs w:val="28"/>
        </w:rPr>
        <w:t>з</w:t>
      </w:r>
      <w:r w:rsidRPr="0071149B">
        <w:rPr>
          <w:rFonts w:ascii="Times New Roman" w:hAnsi="Times New Roman" w:cs="Times New Roman"/>
          <w:sz w:val="28"/>
          <w:szCs w:val="28"/>
        </w:rPr>
        <w:t>вития Российской Федерации на период до 2020 года основными направлениями г</w:t>
      </w:r>
      <w:r w:rsidRPr="0071149B">
        <w:rPr>
          <w:rFonts w:ascii="Times New Roman" w:hAnsi="Times New Roman" w:cs="Times New Roman"/>
          <w:sz w:val="28"/>
          <w:szCs w:val="28"/>
        </w:rPr>
        <w:t>о</w:t>
      </w:r>
      <w:r w:rsidRPr="0071149B">
        <w:rPr>
          <w:rFonts w:ascii="Times New Roman" w:hAnsi="Times New Roman" w:cs="Times New Roman"/>
          <w:sz w:val="28"/>
          <w:szCs w:val="28"/>
        </w:rPr>
        <w:t>сударственной политики в данной сфере являются улучшение качества окружающей среды и экологических условий жизни человека.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В условиях реформирования экономики вопросы охраны окружающей среды приобретают особое значение. Экологическая ситуация в </w:t>
      </w:r>
      <w:r w:rsidR="00FC5BCD">
        <w:rPr>
          <w:rFonts w:ascii="Times New Roman" w:hAnsi="Times New Roman" w:cs="Times New Roman"/>
          <w:sz w:val="28"/>
          <w:szCs w:val="28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сельском поселении, остается в  удовлетворительном состоянии,  уровень загрязнения окружающей среды - высокий.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В результате реализации муниципальной   программы в области охраны окружающей среды и рациональное природопользование в </w:t>
      </w:r>
      <w:r w:rsidR="00FC5BCD">
        <w:rPr>
          <w:rFonts w:ascii="Times New Roman" w:hAnsi="Times New Roman" w:cs="Times New Roman"/>
          <w:sz w:val="28"/>
          <w:szCs w:val="28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сельском поселении на 2014-2020  годы предполагается значительно повысить     реализацию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</w:p>
    <w:p w:rsidR="005C1AD4" w:rsidRPr="0071149B" w:rsidRDefault="005C1AD4" w:rsidP="005C1AD4">
      <w:pPr>
        <w:pStyle w:val="af5"/>
        <w:ind w:firstLine="709"/>
        <w:jc w:val="both"/>
        <w:rPr>
          <w:szCs w:val="28"/>
        </w:rPr>
      </w:pPr>
      <w:r w:rsidRPr="0071149B">
        <w:rPr>
          <w:szCs w:val="28"/>
        </w:rPr>
        <w:t xml:space="preserve">Ключевыми проблемами на территории  </w:t>
      </w:r>
      <w:r w:rsidR="00FC5BCD">
        <w:rPr>
          <w:szCs w:val="28"/>
        </w:rPr>
        <w:t>Песчанокопском</w:t>
      </w:r>
      <w:r w:rsidRPr="0071149B">
        <w:rPr>
          <w:szCs w:val="28"/>
        </w:rPr>
        <w:t xml:space="preserve"> сельского поселения остается недостаточная организация</w:t>
      </w:r>
      <w:r w:rsidR="008F2E3D">
        <w:rPr>
          <w:szCs w:val="28"/>
        </w:rPr>
        <w:t xml:space="preserve">  работ по сбору, вывозу </w:t>
      </w:r>
      <w:r w:rsidRPr="0071149B">
        <w:rPr>
          <w:szCs w:val="28"/>
        </w:rPr>
        <w:t>твердых бытовых отходов и их хранение, в связи с тем что: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- отсутствует или находиться в неудовлетворительном состоянии техническая база коммунального предприятия и перспектив ее приобретения за счет собственных средств;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eastAsia="Arial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eastAsia="Arial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жителей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420E"/>
        </w:rPr>
      </w:pPr>
      <w:r w:rsidRPr="0071149B">
        <w:rPr>
          <w:rFonts w:ascii="Times New Roman" w:hAnsi="Times New Roman" w:cs="Times New Roman"/>
          <w:sz w:val="28"/>
          <w:szCs w:val="28"/>
        </w:rPr>
        <w:lastRenderedPageBreak/>
        <w:t>В связи с этим следует продолжить  реализацию системных мер по повышению эффективности охраны окружающей среды  в рамках следующей муниципальной долгосрочной целевой программы  охраны окружающей среды и рационального природопользования на 2014 – 2020 годы.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5C1AD4" w:rsidRPr="0071149B" w:rsidRDefault="005C1AD4" w:rsidP="005C1A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before="24"/>
        <w:ind w:right="-1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2.«Цели, задачи и показатели (индикаторы), основные ожидаемые  конечные результаты, сроки и этапы реализации муниципальной программы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C1AD4" w:rsidRPr="0071149B" w:rsidRDefault="005C1AD4" w:rsidP="005C1AD4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- повышение эффективности охраны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-охрана земель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2E3D">
        <w:rPr>
          <w:rFonts w:ascii="Times New Roman" w:hAnsi="Times New Roman" w:cs="Times New Roman"/>
          <w:sz w:val="28"/>
          <w:szCs w:val="28"/>
        </w:rPr>
        <w:t>;</w:t>
      </w:r>
    </w:p>
    <w:p w:rsidR="005C1AD4" w:rsidRPr="0071149B" w:rsidRDefault="005C1AD4" w:rsidP="005C1A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- формирование экологической культуры населения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8F2E3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hAnsi="Times New Roman" w:cs="Times New Roman"/>
          <w:sz w:val="28"/>
          <w:szCs w:val="28"/>
        </w:rPr>
        <w:t>-к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омплексное решение вопросов, связанных с организацией благоустройства, обеспечением чистоты и порядка; </w:t>
      </w:r>
    </w:p>
    <w:p w:rsidR="005C1AD4" w:rsidRDefault="005C1AD4" w:rsidP="005C1AD4">
      <w:pPr>
        <w:pStyle w:val="ConsPlusNormal"/>
        <w:widowControl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-повышение качества жизни населения на территории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Песчанокопского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сельского поселения</w:t>
      </w:r>
      <w:r w:rsidR="008F2E3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8F2E3D" w:rsidRPr="0071149B" w:rsidRDefault="008F2E3D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 развитие территорий Песчанокопского сельского поселения в соответствии с Генеральным планом.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1) Обеспечение экологической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района, в том числе: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2) обеспечение сохранения зеленых насаждений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их охраны и защиты, многоцелевого, рационального, непрерывного использования и воспроизводства;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3)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</w:t>
      </w:r>
      <w:r w:rsidRPr="0071149B">
        <w:rPr>
          <w:rFonts w:ascii="Times New Roman" w:hAnsi="Times New Roman" w:cs="Times New Roman"/>
          <w:sz w:val="28"/>
          <w:szCs w:val="28"/>
        </w:rPr>
        <w:t>ч</w:t>
      </w:r>
      <w:r w:rsidRPr="0071149B">
        <w:rPr>
          <w:rFonts w:ascii="Times New Roman" w:hAnsi="Times New Roman" w:cs="Times New Roman"/>
          <w:sz w:val="28"/>
          <w:szCs w:val="28"/>
        </w:rPr>
        <w:t xml:space="preserve">нению в установленном порядке. </w:t>
      </w:r>
    </w:p>
    <w:p w:rsidR="005C1AD4" w:rsidRPr="0071149B" w:rsidRDefault="005C1AD4" w:rsidP="008F2E3D">
      <w:pPr>
        <w:ind w:firstLine="42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4)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поддержание в надлежащем виде и улучшение санитарно-эпидемиологического состояния и благоустроенности населенных пунктов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Песчан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копского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сельского поселения.</w:t>
      </w:r>
    </w:p>
    <w:p w:rsidR="005C1AD4" w:rsidRDefault="005C1AD4" w:rsidP="008F2E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5)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8F2E3D" w:rsidRPr="0071149B" w:rsidRDefault="008F2E3D" w:rsidP="008F2E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освоение новых территорий и улучшение качества жизни людей в соответствии с Генеральным планом развития поселения.</w:t>
      </w:r>
    </w:p>
    <w:p w:rsidR="005C1AD4" w:rsidRPr="0071149B" w:rsidRDefault="005C1AD4" w:rsidP="005C1AD4">
      <w:pPr>
        <w:widowControl w:val="0"/>
        <w:suppressAutoHyphens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en-US"/>
        </w:rPr>
      </w:pPr>
      <w:r w:rsidRPr="0071149B">
        <w:rPr>
          <w:rFonts w:ascii="Times New Roman" w:eastAsia="SimSun" w:hAnsi="Times New Roman" w:cs="Calibri"/>
          <w:kern w:val="1"/>
          <w:sz w:val="28"/>
          <w:szCs w:val="28"/>
          <w:lang w:eastAsia="en-US"/>
        </w:rPr>
        <w:t>Показатели достижения целей и решения задач  программы (приложение 1 к муниципальной программе):</w:t>
      </w:r>
    </w:p>
    <w:p w:rsidR="005C1AD4" w:rsidRPr="0071149B" w:rsidRDefault="005C1AD4" w:rsidP="005C1A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1149B">
        <w:rPr>
          <w:rFonts w:ascii="Times New Roman" w:hAnsi="Times New Roman" w:cs="Calibri"/>
          <w:sz w:val="28"/>
          <w:szCs w:val="28"/>
          <w:lang w:eastAsia="ru-RU"/>
        </w:rPr>
        <w:t>Программа реализуется в 2014-2020 годах. Мероприятия Программы будут в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ы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lastRenderedPageBreak/>
        <w:t>полняться в соответствии с установленными сроками.</w:t>
      </w:r>
    </w:p>
    <w:p w:rsidR="005C1AD4" w:rsidRPr="0071149B" w:rsidRDefault="005C1AD4" w:rsidP="005C1A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1149B">
        <w:rPr>
          <w:rFonts w:ascii="Times New Roman" w:hAnsi="Times New Roman" w:cs="Calibri"/>
          <w:sz w:val="28"/>
          <w:szCs w:val="28"/>
          <w:lang w:eastAsia="ru-RU"/>
        </w:rPr>
        <w:t>Этапы реализации Программы не предусматриваются, так как программные м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роприятия будут реализовываться весь период.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Style23"/>
        <w:widowControl/>
        <w:spacing w:before="154"/>
        <w:jc w:val="center"/>
        <w:rPr>
          <w:b/>
          <w:sz w:val="28"/>
          <w:szCs w:val="28"/>
        </w:rPr>
      </w:pPr>
      <w:r w:rsidRPr="0071149B">
        <w:rPr>
          <w:rStyle w:val="FontStyle87"/>
          <w:sz w:val="28"/>
          <w:szCs w:val="28"/>
        </w:rPr>
        <w:t xml:space="preserve">3. </w:t>
      </w:r>
      <w:r w:rsidRPr="0071149B">
        <w:rPr>
          <w:sz w:val="28"/>
          <w:szCs w:val="28"/>
        </w:rPr>
        <w:t>«</w:t>
      </w:r>
      <w:r w:rsidRPr="0071149B">
        <w:rPr>
          <w:b/>
          <w:sz w:val="28"/>
          <w:szCs w:val="28"/>
        </w:rPr>
        <w:t>Обоснование выделения подпрограмм муниципальной программы, обо</w:t>
      </w:r>
      <w:r w:rsidRPr="0071149B">
        <w:rPr>
          <w:b/>
          <w:sz w:val="28"/>
          <w:szCs w:val="28"/>
        </w:rPr>
        <w:t>б</w:t>
      </w:r>
      <w:r w:rsidRPr="0071149B">
        <w:rPr>
          <w:b/>
          <w:sz w:val="28"/>
          <w:szCs w:val="28"/>
        </w:rPr>
        <w:t xml:space="preserve">щенная характеристика основных мероприятий и мероприятий ведомственных целевых программ»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5C1AD4" w:rsidRPr="0071149B" w:rsidRDefault="005C1AD4" w:rsidP="005C1AD4">
      <w:pPr>
        <w:suppressAutoHyphens/>
        <w:autoSpaceDE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149B">
        <w:rPr>
          <w:rFonts w:ascii="Times New Roman" w:hAnsi="Times New Roman" w:cs="Times New Roman"/>
          <w:sz w:val="28"/>
          <w:szCs w:val="28"/>
        </w:rPr>
        <w:t>Программа состоит из мероприятий  на 2014-2020 годы.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Pr="00AC578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844FB">
        <w:rPr>
          <w:rFonts w:ascii="Times New Roman" w:hAnsi="Times New Roman" w:cs="Times New Roman"/>
          <w:sz w:val="28"/>
          <w:szCs w:val="28"/>
        </w:rPr>
        <w:t>49</w:t>
      </w:r>
      <w:r w:rsidR="00300CEB">
        <w:rPr>
          <w:rFonts w:ascii="Times New Roman" w:hAnsi="Times New Roman" w:cs="Times New Roman"/>
          <w:sz w:val="28"/>
          <w:szCs w:val="28"/>
        </w:rPr>
        <w:t>142,6</w:t>
      </w:r>
      <w:r w:rsidRPr="00AC57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поставленных в Программе задач по каждому основному направлению определяются мероприятия, предусмотренные в </w:t>
      </w:r>
      <w:hyperlink r:id="rId9" w:anchor="block_1100" w:history="1">
        <w:r w:rsidRPr="0071149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71149B">
        <w:rPr>
          <w:rFonts w:ascii="Times New Roman" w:hAnsi="Times New Roman" w:cs="Times New Roman"/>
          <w:sz w:val="28"/>
          <w:szCs w:val="28"/>
        </w:rPr>
        <w:t xml:space="preserve"> 2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</w:t>
      </w:r>
    </w:p>
    <w:p w:rsidR="005C1AD4" w:rsidRPr="0071149B" w:rsidRDefault="005C1AD4" w:rsidP="005C1AD4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line="278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4. «Информация по ресурсному обеспечению муниципальной программы»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>Финансовое обеспечение реализации муниципальной программы осуществл</w:t>
      </w: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>ется за счет средств местного (приложение 3,4 к  муниципальной программе)</w:t>
      </w:r>
      <w:r w:rsidR="008F2E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</w:t>
      </w:r>
      <w:r w:rsidR="008F2E3D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8F2E3D">
        <w:rPr>
          <w:rFonts w:ascii="Times New Roman" w:hAnsi="Times New Roman" w:cs="Times New Roman"/>
          <w:bCs/>
          <w:sz w:val="28"/>
          <w:szCs w:val="28"/>
          <w:lang w:eastAsia="ru-RU"/>
        </w:rPr>
        <w:t>ластного бюджетов</w:t>
      </w: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E14DE" w:rsidRPr="00A96F28" w:rsidRDefault="007E14DE" w:rsidP="007E14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6F28">
        <w:rPr>
          <w:rFonts w:ascii="Times New Roman" w:hAnsi="Times New Roman" w:cs="Times New Roman"/>
          <w:color w:val="000000"/>
          <w:sz w:val="28"/>
          <w:szCs w:val="28"/>
        </w:rPr>
        <w:t>бщий объем финансирования муниципальной программы на 2014 – 2020 годы с</w:t>
      </w:r>
      <w:r w:rsidRPr="00A96F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6F28">
        <w:rPr>
          <w:rFonts w:ascii="Times New Roman" w:hAnsi="Times New Roman" w:cs="Times New Roman"/>
          <w:color w:val="000000"/>
          <w:sz w:val="28"/>
          <w:szCs w:val="28"/>
        </w:rPr>
        <w:t xml:space="preserve">ставляет  </w:t>
      </w:r>
    </w:p>
    <w:p w:rsidR="007E14DE" w:rsidRPr="00A96F28" w:rsidRDefault="007E14DE" w:rsidP="007E14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="001E42B1">
        <w:rPr>
          <w:rFonts w:ascii="Times New Roman" w:hAnsi="Times New Roman" w:cs="Times New Roman"/>
          <w:color w:val="000000"/>
          <w:spacing w:val="-12"/>
          <w:sz w:val="28"/>
          <w:szCs w:val="28"/>
        </w:rPr>
        <w:t>9</w:t>
      </w:r>
      <w:r w:rsidR="007417A1">
        <w:rPr>
          <w:rFonts w:ascii="Times New Roman" w:hAnsi="Times New Roman" w:cs="Times New Roman"/>
          <w:color w:val="000000"/>
          <w:spacing w:val="-12"/>
          <w:sz w:val="28"/>
          <w:szCs w:val="28"/>
        </w:rPr>
        <w:t>1</w:t>
      </w:r>
      <w:r w:rsidR="001E42B1"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="007417A1">
        <w:rPr>
          <w:rFonts w:ascii="Times New Roman" w:hAnsi="Times New Roman" w:cs="Times New Roman"/>
          <w:color w:val="000000"/>
          <w:spacing w:val="-12"/>
          <w:sz w:val="28"/>
          <w:szCs w:val="28"/>
        </w:rPr>
        <w:t>2,6</w:t>
      </w:r>
      <w:r w:rsidRPr="00A96F2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тыс.</w:t>
      </w:r>
      <w:r w:rsidRPr="00A96F28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по годам: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>946</w:t>
      </w:r>
      <w:r w:rsidR="007417A1">
        <w:rPr>
          <w:rFonts w:ascii="Times New Roman" w:hAnsi="Times New Roman" w:cs="Times New Roman"/>
          <w:sz w:val="28"/>
          <w:szCs w:val="28"/>
          <w:lang w:eastAsia="ru-RU"/>
        </w:rPr>
        <w:t>4,7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2015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 xml:space="preserve">9546,5 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2016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>8762,6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2017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2018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2019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2020 год – 5342,2 тыс. рублей.</w:t>
      </w:r>
    </w:p>
    <w:p w:rsidR="007E14DE" w:rsidRPr="00B3486F" w:rsidRDefault="007E14DE" w:rsidP="007E14D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средств областного бюджета- 3769,2 тыс. руб., в том числе: 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2014 год – 1267,6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2015 год – 1250,8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2016 год – 1250,8 тыс. рублей;</w:t>
      </w:r>
    </w:p>
    <w:p w:rsidR="007E14DE" w:rsidRPr="00B3486F" w:rsidRDefault="007E14DE" w:rsidP="007E14DE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2020 год – 0,0 тыс. рублей.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eastAsia="Calibri" w:hAnsi="Times New Roman" w:cs="Times New Roman"/>
          <w:sz w:val="28"/>
          <w:szCs w:val="28"/>
          <w:lang w:eastAsia="en-US"/>
        </w:rPr>
        <w:t>за счет</w:t>
      </w:r>
      <w:r w:rsidRPr="00B3486F">
        <w:rPr>
          <w:rFonts w:ascii="Times New Roman" w:hAnsi="Times New Roman" w:cs="Times New Roman"/>
          <w:sz w:val="28"/>
          <w:szCs w:val="28"/>
        </w:rPr>
        <w:t xml:space="preserve"> средства местного бюджета – </w:t>
      </w:r>
      <w:r w:rsidR="001E42B1">
        <w:rPr>
          <w:rFonts w:ascii="Times New Roman" w:hAnsi="Times New Roman" w:cs="Times New Roman"/>
          <w:sz w:val="28"/>
          <w:szCs w:val="28"/>
        </w:rPr>
        <w:t>45</w:t>
      </w:r>
      <w:r w:rsidR="007417A1">
        <w:rPr>
          <w:rFonts w:ascii="Times New Roman" w:hAnsi="Times New Roman" w:cs="Times New Roman"/>
          <w:sz w:val="28"/>
          <w:szCs w:val="28"/>
        </w:rPr>
        <w:t>373,4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417A1">
        <w:rPr>
          <w:rFonts w:ascii="Times New Roman" w:hAnsi="Times New Roman" w:cs="Times New Roman"/>
          <w:sz w:val="28"/>
          <w:szCs w:val="28"/>
          <w:lang w:eastAsia="ru-RU"/>
        </w:rPr>
        <w:t>197,1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2015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>8295,7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2016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>7511,8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2017 год – 5342,2 тыс. рублей; 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2018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2019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2020 год – 5342,2 тыс. рублей.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Объемы финансирования Программы носят прогнозный характер и подлежат 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уточнению в установленном порядке. 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5 «Методика оценки эффективности муниципальной программы»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 1. Оценка эффективности реализации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>Песчан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«Охрана окружающей среды и рациональное прир</w:t>
      </w:r>
      <w:r w:rsidRPr="0071149B">
        <w:rPr>
          <w:rFonts w:ascii="Times New Roman" w:hAnsi="Times New Roman" w:cs="Times New Roman"/>
          <w:sz w:val="28"/>
          <w:szCs w:val="28"/>
        </w:rPr>
        <w:t>о</w:t>
      </w:r>
      <w:r w:rsidRPr="0071149B">
        <w:rPr>
          <w:rFonts w:ascii="Times New Roman" w:hAnsi="Times New Roman" w:cs="Times New Roman"/>
          <w:sz w:val="28"/>
          <w:szCs w:val="28"/>
        </w:rPr>
        <w:t xml:space="preserve">допользование» (далее – Программа) осуществляется муниципальным заказчиком – координатором Программы – Администрацией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71149B">
        <w:rPr>
          <w:rFonts w:ascii="Times New Roman" w:hAnsi="Times New Roman" w:cs="Times New Roman"/>
          <w:sz w:val="28"/>
          <w:szCs w:val="28"/>
        </w:rPr>
        <w:t>е</w:t>
      </w:r>
      <w:r w:rsidRPr="0071149B">
        <w:rPr>
          <w:rFonts w:ascii="Times New Roman" w:hAnsi="Times New Roman" w:cs="Times New Roman"/>
          <w:sz w:val="28"/>
          <w:szCs w:val="28"/>
        </w:rPr>
        <w:t>ния ежегодно в течение всего срока реализации Программы на основе использов</w:t>
      </w:r>
      <w:r w:rsidRPr="0071149B">
        <w:rPr>
          <w:rFonts w:ascii="Times New Roman" w:hAnsi="Times New Roman" w:cs="Times New Roman"/>
          <w:sz w:val="28"/>
          <w:szCs w:val="28"/>
        </w:rPr>
        <w:t>а</w:t>
      </w:r>
      <w:r w:rsidRPr="0071149B">
        <w:rPr>
          <w:rFonts w:ascii="Times New Roman" w:hAnsi="Times New Roman" w:cs="Times New Roman"/>
          <w:sz w:val="28"/>
          <w:szCs w:val="28"/>
        </w:rPr>
        <w:t>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</w:t>
      </w:r>
      <w:r w:rsidRPr="0071149B">
        <w:rPr>
          <w:rFonts w:ascii="Times New Roman" w:hAnsi="Times New Roman" w:cs="Times New Roman"/>
          <w:sz w:val="28"/>
          <w:szCs w:val="28"/>
        </w:rPr>
        <w:t>а</w:t>
      </w:r>
      <w:r w:rsidRPr="0071149B">
        <w:rPr>
          <w:rFonts w:ascii="Times New Roman" w:hAnsi="Times New Roman" w:cs="Times New Roman"/>
          <w:sz w:val="28"/>
          <w:szCs w:val="28"/>
        </w:rPr>
        <w:t>дач и выполнения мероприятий Программы.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pacing w:val="-4"/>
          <w:sz w:val="28"/>
          <w:szCs w:val="28"/>
        </w:rPr>
        <w:t>2. Для оценки эффективности реализации Программы используются целевые</w:t>
      </w:r>
      <w:r w:rsidRPr="0071149B">
        <w:rPr>
          <w:rFonts w:ascii="Times New Roman" w:hAnsi="Times New Roman" w:cs="Times New Roman"/>
          <w:sz w:val="28"/>
          <w:szCs w:val="28"/>
        </w:rPr>
        <w:t xml:space="preserve"> индикаторы по направлениям, которые отражают выполнение мероприятий Пр</w:t>
      </w:r>
      <w:r w:rsidRPr="0071149B">
        <w:rPr>
          <w:rFonts w:ascii="Times New Roman" w:hAnsi="Times New Roman" w:cs="Times New Roman"/>
          <w:sz w:val="28"/>
          <w:szCs w:val="28"/>
        </w:rPr>
        <w:t>о</w:t>
      </w:r>
      <w:r w:rsidRPr="0071149B">
        <w:rPr>
          <w:rFonts w:ascii="Times New Roman" w:hAnsi="Times New Roman" w:cs="Times New Roman"/>
          <w:sz w:val="28"/>
          <w:szCs w:val="28"/>
        </w:rPr>
        <w:t>граммы.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3. Оценка эффективности реализации Программы производится путем сравн</w:t>
      </w:r>
      <w:r w:rsidRPr="0071149B">
        <w:rPr>
          <w:rFonts w:ascii="Times New Roman" w:hAnsi="Times New Roman" w:cs="Times New Roman"/>
          <w:sz w:val="28"/>
          <w:szCs w:val="28"/>
        </w:rPr>
        <w:t>е</w:t>
      </w:r>
      <w:r w:rsidRPr="0071149B">
        <w:rPr>
          <w:rFonts w:ascii="Times New Roman" w:hAnsi="Times New Roman" w:cs="Times New Roman"/>
          <w:sz w:val="28"/>
          <w:szCs w:val="28"/>
        </w:rPr>
        <w:t>ния фактически достигнутых показателей за соответствующий год с утвержденными на год значениями целевых индикаторов.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4. Программа предполагает использование системы индикаторов, характер</w:t>
      </w:r>
      <w:r w:rsidRPr="0071149B">
        <w:rPr>
          <w:rFonts w:ascii="Times New Roman" w:hAnsi="Times New Roman" w:cs="Times New Roman"/>
          <w:sz w:val="28"/>
          <w:szCs w:val="28"/>
        </w:rPr>
        <w:t>и</w:t>
      </w:r>
      <w:r w:rsidRPr="0071149B">
        <w:rPr>
          <w:rFonts w:ascii="Times New Roman" w:hAnsi="Times New Roman" w:cs="Times New Roman"/>
          <w:sz w:val="28"/>
          <w:szCs w:val="28"/>
        </w:rPr>
        <w:t>зующих текущие и конечные результаты ее реализации.</w:t>
      </w:r>
    </w:p>
    <w:p w:rsidR="005C1AD4" w:rsidRPr="0071149B" w:rsidRDefault="005C1AD4" w:rsidP="005C1AD4">
      <w:pPr>
        <w:ind w:firstLine="720"/>
        <w:jc w:val="both"/>
      </w:pPr>
      <w:r w:rsidRPr="0071149B">
        <w:rPr>
          <w:rFonts w:ascii="Times New Roman" w:hAnsi="Times New Roman" w:cs="Times New Roman"/>
          <w:sz w:val="28"/>
          <w:szCs w:val="28"/>
        </w:rPr>
        <w:t>5. Эффективность реализации Программы оценивается как степень фактич</w:t>
      </w:r>
      <w:r w:rsidRPr="0071149B">
        <w:rPr>
          <w:rFonts w:ascii="Times New Roman" w:hAnsi="Times New Roman" w:cs="Times New Roman"/>
          <w:sz w:val="28"/>
          <w:szCs w:val="28"/>
        </w:rPr>
        <w:t>е</w:t>
      </w:r>
      <w:r w:rsidRPr="0071149B">
        <w:rPr>
          <w:rFonts w:ascii="Times New Roman" w:hAnsi="Times New Roman" w:cs="Times New Roman"/>
          <w:sz w:val="28"/>
          <w:szCs w:val="28"/>
        </w:rPr>
        <w:t>ского достижения целевых индикаторов по следующей формуле:</w:t>
      </w:r>
    </w:p>
    <w:p w:rsidR="005C1AD4" w:rsidRPr="0071149B" w:rsidRDefault="005A437E" w:rsidP="005C1A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43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0.85pt;margin-top:5.7pt;width:35.9pt;height:26.95pt;z-index:-251658752;mso-wrap-distance-left:9.05pt;mso-wrap-distance-right:9.05pt" stroked="f">
            <v:fill opacity="0" color2="black"/>
            <v:textbox style="mso-next-textbox:#_x0000_s1034" inset="0,0,0,0">
              <w:txbxContent>
                <w:p w:rsidR="001C5EC7" w:rsidRDefault="001C5EC7" w:rsidP="005E0E50">
                  <w:pPr>
                    <w:pBdr>
                      <w:bottom w:val="single" w:sz="4" w:space="1" w:color="000000"/>
                    </w:pBdr>
                    <w:jc w:val="center"/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фn</w:t>
                  </w:r>
                </w:p>
              </w:txbxContent>
            </v:textbox>
          </v:shape>
        </w:pict>
      </w:r>
      <w:r w:rsidRPr="005A437E">
        <w:pict>
          <v:group id="Полотно 2" o:spid="_x0000_s1026" style="position:absolute;margin-left:10.85pt;margin-top:5.7pt;width:486pt;height:54pt;z-index:251656704;mso-wrap-distance-left:0;mso-wrap-distance-right:0" coordorigin="217,114" coordsize="9719,1079">
            <o:lock v:ext="edit" text="t"/>
            <v:rect id="_x0000_s1027" style="position:absolute;left:217;top:114;width:9719;height:1079;mso-wrap-style:none;v-text-anchor:middle" filled="f" stroked="f" strokecolor="#3465af">
              <v:stroke color2="#cb9a50" joinstyle="round"/>
            </v:rect>
            <v:shape id="_x0000_s1028" type="#_x0000_t202" style="position:absolute;left:3096;top:114;width:719;height:539" filled="f" stroked="f" strokecolor="#3465af">
              <v:stroke color2="#cb9a50" joinstyle="round"/>
              <v:textbox style="mso-next-textbox:#_x0000_s1028;mso-rotate-with-shape:t">
                <w:txbxContent>
                  <w:p w:rsidR="001C5EC7" w:rsidRDefault="001C5EC7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3095;top:654;width:718;height:539" filled="f" stroked="f" strokecolor="#3465af">
              <v:stroke color2="#cb9a50" joinstyle="round"/>
              <v:textbox style="mso-next-textbox:#_x0000_s1029;mso-rotate-with-shape:t" inset=",0,,0">
                <w:txbxContent>
                  <w:p w:rsidR="001C5EC7" w:rsidRDefault="001C5EC7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0" type="#_x0000_t202" style="position:absolute;left:3994;top:114;width:717;height:539" filled="f" stroked="f" strokecolor="#3465af">
              <v:stroke color2="#cb9a50" joinstyle="round"/>
              <v:textbox style="mso-next-textbox:#_x0000_s1030;mso-rotate-with-shape:t">
                <w:txbxContent>
                  <w:p w:rsidR="001C5EC7" w:rsidRDefault="001C5EC7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ф2</w:t>
                    </w:r>
                  </w:p>
                </w:txbxContent>
              </v:textbox>
            </v:shape>
            <v:shape id="_x0000_s1031" type="#_x0000_t202" style="position:absolute;left:3994;top:654;width:717;height:539" filled="f" stroked="f" strokecolor="#3465af">
              <v:stroke color2="#cb9a50" joinstyle="round"/>
              <v:textbox style="mso-next-textbox:#_x0000_s1031;mso-rotate-with-shape:t" inset=",0,,0">
                <w:txbxContent>
                  <w:p w:rsidR="001C5EC7" w:rsidRDefault="001C5EC7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n2</w:t>
                    </w:r>
                  </w:p>
                </w:txbxContent>
              </v:textbox>
            </v:shape>
            <v:shape id="_x0000_s1032" type="#_x0000_t202" style="position:absolute;left:5616;top:654;width:718;height:539" filled="f" stroked="f" strokecolor="#3465af">
              <v:stroke color2="#cb9a50" joinstyle="round"/>
              <v:textbox style="mso-next-textbox:#_x0000_s1032;mso-rotate-with-shape:t" inset=",0,,0">
                <w:txbxContent>
                  <w:p w:rsidR="001C5EC7" w:rsidRDefault="001C5EC7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nn</w:t>
                    </w:r>
                  </w:p>
                </w:txbxContent>
              </v:textbox>
            </v:shape>
            <v:line id="_x0000_s1033" style="position:absolute" from="2917,1052" to="6336,1052" strokeweight=".26mm">
              <v:stroke joinstyle="miter" endcap="square"/>
            </v:line>
          </v:group>
        </w:pict>
      </w:r>
    </w:p>
    <w:p w:rsidR="005C1AD4" w:rsidRPr="0071149B" w:rsidRDefault="005C1AD4" w:rsidP="005C1AD4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+            + ……. 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  <w:t xml:space="preserve">   Е =                                                   х 100 %, где</w:t>
      </w:r>
    </w:p>
    <w:p w:rsidR="005C1AD4" w:rsidRPr="0071149B" w:rsidRDefault="005C1AD4" w:rsidP="005C1AD4">
      <w:pPr>
        <w:ind w:left="3600" w:firstLine="720"/>
        <w:rPr>
          <w:rFonts w:ascii="Times New Roman" w:hAnsi="Times New Roman" w:cs="Times New Roman"/>
          <w:sz w:val="16"/>
          <w:szCs w:val="16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n</w:t>
      </w:r>
    </w:p>
    <w:p w:rsidR="005C1AD4" w:rsidRPr="0071149B" w:rsidRDefault="005C1AD4" w:rsidP="005C1AD4">
      <w:pPr>
        <w:rPr>
          <w:rFonts w:ascii="Times New Roman" w:hAnsi="Times New Roman" w:cs="Times New Roman"/>
          <w:sz w:val="16"/>
          <w:szCs w:val="16"/>
        </w:rPr>
      </w:pP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Е – эффективность реализации Программы (процентов);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I</w:t>
      </w:r>
      <w:r w:rsidRPr="0071149B">
        <w:rPr>
          <w:rFonts w:ascii="Times New Roman" w:hAnsi="Times New Roman" w:cs="Times New Roman"/>
          <w:sz w:val="28"/>
          <w:szCs w:val="28"/>
          <w:vertAlign w:val="subscript"/>
        </w:rPr>
        <w:t>ф1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фактический индикатор, достигнутый в ходе реализации Программы;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I</w:t>
      </w:r>
      <w:r w:rsidRPr="0071149B">
        <w:rPr>
          <w:rFonts w:ascii="Times New Roman" w:hAnsi="Times New Roman" w:cs="Times New Roman"/>
          <w:sz w:val="28"/>
          <w:szCs w:val="28"/>
          <w:vertAlign w:val="subscript"/>
        </w:rPr>
        <w:t>n1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нормативный индикатор, утвержденный Программой;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n – количество индикаторов Программы.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6. Общий экономический эффект от реализации Программы будет достигнут за счет снижение объемов негативного воздействия на окружающую среду при ос</w:t>
      </w:r>
      <w:r w:rsidRPr="0071149B">
        <w:rPr>
          <w:rFonts w:ascii="Times New Roman" w:hAnsi="Times New Roman" w:cs="Times New Roman"/>
          <w:sz w:val="28"/>
          <w:szCs w:val="28"/>
        </w:rPr>
        <w:t>у</w:t>
      </w:r>
      <w:r w:rsidRPr="0071149B">
        <w:rPr>
          <w:rFonts w:ascii="Times New Roman" w:hAnsi="Times New Roman" w:cs="Times New Roman"/>
          <w:sz w:val="28"/>
          <w:szCs w:val="28"/>
        </w:rPr>
        <w:t>ществлении хозяйственной и иной деятельности.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1149B">
        <w:rPr>
          <w:rFonts w:ascii="Times New Roman" w:hAnsi="Times New Roman" w:cs="Times New Roman"/>
          <w:sz w:val="28"/>
          <w:szCs w:val="28"/>
        </w:rPr>
        <w:t>7. Бюджетная эффективность Программы (определяется как степень реализ</w:t>
      </w:r>
      <w:r w:rsidRPr="0071149B">
        <w:rPr>
          <w:rFonts w:ascii="Times New Roman" w:hAnsi="Times New Roman" w:cs="Times New Roman"/>
          <w:sz w:val="28"/>
          <w:szCs w:val="28"/>
        </w:rPr>
        <w:t>а</w:t>
      </w:r>
      <w:r w:rsidRPr="0071149B">
        <w:rPr>
          <w:rFonts w:ascii="Times New Roman" w:hAnsi="Times New Roman" w:cs="Times New Roman"/>
          <w:sz w:val="28"/>
          <w:szCs w:val="28"/>
        </w:rPr>
        <w:t>ции расходных обязательств) рассчитывается по формуле:</w:t>
      </w:r>
    </w:p>
    <w:p w:rsidR="005C1AD4" w:rsidRPr="0071149B" w:rsidRDefault="005C1AD4" w:rsidP="005C1AD4">
      <w:pPr>
        <w:rPr>
          <w:rFonts w:ascii="Times New Roman" w:hAnsi="Times New Roman" w:cs="Times New Roman"/>
          <w:sz w:val="16"/>
          <w:szCs w:val="16"/>
        </w:rPr>
      </w:pPr>
    </w:p>
    <w:p w:rsidR="005C1AD4" w:rsidRPr="0071149B" w:rsidRDefault="005C1AD4" w:rsidP="005C1AD4">
      <w:r w:rsidRPr="0071149B">
        <w:rPr>
          <w:rFonts w:ascii="Times New Roman" w:hAnsi="Times New Roman" w:cs="Times New Roman"/>
          <w:sz w:val="28"/>
          <w:szCs w:val="28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  <w:t xml:space="preserve">        Ф</w:t>
      </w:r>
      <w:r w:rsidRPr="0071149B">
        <w:rPr>
          <w:rFonts w:ascii="Times New Roman" w:hAnsi="Times New Roman" w:cs="Times New Roman"/>
          <w:sz w:val="28"/>
          <w:vertAlign w:val="subscript"/>
        </w:rPr>
        <w:t>ф</w:t>
      </w:r>
    </w:p>
    <w:p w:rsidR="005C1AD4" w:rsidRPr="0071149B" w:rsidRDefault="005A437E" w:rsidP="005C1AD4">
      <w:pPr>
        <w:ind w:left="2880"/>
        <w:rPr>
          <w:rFonts w:ascii="Times New Roman" w:hAnsi="Times New Roman" w:cs="Times New Roman"/>
          <w:sz w:val="28"/>
          <w:szCs w:val="28"/>
        </w:rPr>
      </w:pPr>
      <w:r w:rsidRPr="005A437E">
        <w:pict>
          <v:line id="_x0000_s1035" style="position:absolute;left:0;text-align:left;z-index:251658752" from="199.85pt,8.35pt" to="235.85pt,8.35pt" strokeweight=".26mm">
            <v:stroke joinstyle="miter" endcap="square"/>
          </v:line>
        </w:pict>
      </w:r>
      <w:r w:rsidR="005C1AD4" w:rsidRPr="0071149B">
        <w:rPr>
          <w:rFonts w:ascii="Times New Roman" w:hAnsi="Times New Roman" w:cs="Times New Roman"/>
          <w:sz w:val="28"/>
          <w:szCs w:val="28"/>
        </w:rPr>
        <w:t xml:space="preserve">    Э</w:t>
      </w:r>
      <w:r w:rsidR="005C1AD4" w:rsidRPr="0071149B">
        <w:rPr>
          <w:rFonts w:ascii="Times New Roman" w:hAnsi="Times New Roman" w:cs="Times New Roman"/>
          <w:sz w:val="28"/>
          <w:vertAlign w:val="subscript"/>
        </w:rPr>
        <w:t>бюд</w:t>
      </w:r>
      <w:r w:rsidR="005C1AD4" w:rsidRPr="0071149B">
        <w:rPr>
          <w:rFonts w:ascii="Times New Roman" w:hAnsi="Times New Roman" w:cs="Times New Roman"/>
          <w:sz w:val="28"/>
          <w:szCs w:val="28"/>
        </w:rPr>
        <w:t xml:space="preserve"> =             х 100 %, где</w:t>
      </w:r>
    </w:p>
    <w:p w:rsidR="005C1AD4" w:rsidRPr="0071149B" w:rsidRDefault="005C1AD4" w:rsidP="005C1AD4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Ф</w:t>
      </w:r>
      <w:r w:rsidRPr="0071149B">
        <w:rPr>
          <w:rFonts w:ascii="Times New Roman" w:hAnsi="Times New Roman" w:cs="Times New Roman"/>
          <w:sz w:val="28"/>
          <w:vertAlign w:val="subscript"/>
        </w:rPr>
        <w:t>п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Э</w:t>
      </w:r>
      <w:r w:rsidRPr="0071149B">
        <w:rPr>
          <w:rFonts w:ascii="Times New Roman" w:hAnsi="Times New Roman" w:cs="Times New Roman"/>
          <w:sz w:val="28"/>
          <w:vertAlign w:val="subscript"/>
        </w:rPr>
        <w:t>бюд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бюджетная эффективность Программы;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Ф</w:t>
      </w:r>
      <w:r w:rsidRPr="0071149B">
        <w:rPr>
          <w:rFonts w:ascii="Times New Roman" w:hAnsi="Times New Roman" w:cs="Times New Roman"/>
          <w:sz w:val="28"/>
          <w:vertAlign w:val="subscript"/>
        </w:rPr>
        <w:t>ф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фактическое использование средств;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Ф</w:t>
      </w:r>
      <w:r w:rsidRPr="0071149B">
        <w:rPr>
          <w:rFonts w:ascii="Times New Roman" w:hAnsi="Times New Roman" w:cs="Times New Roman"/>
          <w:sz w:val="28"/>
          <w:vertAlign w:val="subscript"/>
        </w:rPr>
        <w:t>п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планируемое использование средств.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8. Социальная эффективность реализации мероприятий Программы будет в</w:t>
      </w:r>
      <w:r w:rsidRPr="0071149B">
        <w:rPr>
          <w:rFonts w:ascii="Times New Roman" w:hAnsi="Times New Roman" w:cs="Times New Roman"/>
          <w:sz w:val="28"/>
          <w:szCs w:val="28"/>
        </w:rPr>
        <w:t>ы</w:t>
      </w:r>
      <w:r w:rsidRPr="0071149B">
        <w:rPr>
          <w:rFonts w:ascii="Times New Roman" w:hAnsi="Times New Roman" w:cs="Times New Roman"/>
          <w:sz w:val="28"/>
          <w:szCs w:val="28"/>
        </w:rPr>
        <w:t xml:space="preserve">ражена в повышении эффективности охраны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line="278" w:lineRule="exac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6. «Порядок взаимодействия ответственных исполнителей, соисполнителей, участников муниципальной программы».</w:t>
      </w:r>
    </w:p>
    <w:p w:rsidR="005C1AD4" w:rsidRPr="0071149B" w:rsidRDefault="005C1AD4" w:rsidP="005C1AD4">
      <w:pPr>
        <w:ind w:firstLine="709"/>
        <w:rPr>
          <w:rFonts w:ascii="Calibri" w:hAnsi="Calibri" w:cs="Times New Roman"/>
          <w:lang w:eastAsia="en-US"/>
        </w:rPr>
      </w:pP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149B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Ответственным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Песчан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копского</w:t>
      </w:r>
      <w:r w:rsidRPr="0071149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которая несет ответственность за текущее управл</w:t>
      </w:r>
      <w:r w:rsidRPr="0071149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en-US"/>
        </w:rPr>
        <w:t>ние реализацией Программы.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Ответственный исполнитель Муниципальной программы: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-обеспечивает разработку Муниципальной программы, внесение в устано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в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ленном порядке проекта постановления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об утверждении Муниципальной программы;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формирует в соответствии с методическими рекомендациями структуру М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у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ниципальной программы, а также перечень соисполнителей и участников Муниц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и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пальной программы;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0" w:name="sub_10473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организует реализацию Муниципальной программы, вносит предложения Гл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а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ве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об изменениях в Муниципальную пр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bookmarkEnd w:id="0"/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подготавливает отчеты об исполнении плана реализации (с учетом информ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а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ции, представленной участниками Муниципальной программы) и вносит их на ра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смотрение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1" w:name="sub_10478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подготавливает отчет о реализации Муниципальной программы по итогам г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да, согласовывает и вносит на рассмотрение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ь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ского поселения проект постановления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об утверждении отчета в соответствии с Регламентом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поселения.</w:t>
      </w:r>
    </w:p>
    <w:bookmarkEnd w:id="1"/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Участник Муниципальной программы: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2" w:name="sub_10491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осуществляет реализацию основного мероприятия подпрограммы, меропри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я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тия ведомственной целевой программы, входящих в состав Муниципальной пр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граммы, в рамках своей компетенции;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3" w:name="sub_10492"/>
      <w:bookmarkEnd w:id="2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граммы, входящих в состав Муниципальной программы, в реализации которых предполагается его участие;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4" w:name="sub_10493"/>
      <w:bookmarkEnd w:id="3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представляет ответственному исполнителю в 5-дневный срок информацию, необходимую для подготовки ответов на запросы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5" w:name="sub_10494"/>
      <w:bookmarkEnd w:id="4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полугодия и 9 месяцев;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представляет в срок до 1 февраля года, следующего за отчетным, ответстве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н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ному исполнителю информацию, необходимую для подготовки годового отчета о реализации Муниципальной программы;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6" w:name="sub_10495"/>
      <w:bookmarkEnd w:id="5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Муниципальной программы.</w:t>
      </w:r>
    </w:p>
    <w:bookmarkEnd w:id="6"/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bCs/>
          <w:sz w:val="28"/>
          <w:szCs w:val="28"/>
        </w:rPr>
        <w:t>1.ПОДПРОГРАММА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«ОХРАНА ОКРУЖАЮЩЕЙ СРЕДЫ»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ПРИРОДОПОЛЬЗОВАНИЕ 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ПОДПРОГРАММЫ 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СРЕДЫ»</w:t>
      </w:r>
    </w:p>
    <w:p w:rsidR="005C1AD4" w:rsidRPr="0071149B" w:rsidRDefault="005C1AD4" w:rsidP="005C1A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2978"/>
        <w:gridCol w:w="7203"/>
      </w:tblGrid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среды»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подпр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C1AD4" w:rsidRPr="0071149B" w:rsidTr="005C1AD4">
        <w:trPr>
          <w:trHeight w:val="6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AD4" w:rsidRPr="0071149B" w:rsidTr="005C1AD4">
        <w:trPr>
          <w:trHeight w:val="85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Цель 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том числе: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-охрана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C1AD4" w:rsidRPr="0071149B" w:rsidRDefault="005C1AD4" w:rsidP="005C1A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экологической культуры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экологической безопасности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в том числе:</w:t>
            </w:r>
          </w:p>
          <w:p w:rsidR="005C1AD4" w:rsidRPr="0071149B" w:rsidRDefault="008F2E3D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предотвращение негативного воздействия на окружающую среду при чрезвычайных ситуациях прир</w:t>
            </w:r>
            <w:r w:rsidR="008F2E3D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мероприятий по борьбе с переносчиками природно-очаговых и особо опасных инфекций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F2E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сохранения зеленых насаждений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их охрана,  защита  и содержание</w:t>
            </w:r>
            <w:r w:rsidR="008F2E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Организация информирования населения о состоянии окружающей среды, форм</w:t>
            </w:r>
            <w:r w:rsidR="008F2E3D">
              <w:rPr>
                <w:rFonts w:ascii="Times New Roman" w:hAnsi="Times New Roman" w:cs="Times New Roman"/>
                <w:sz w:val="28"/>
                <w:szCs w:val="28"/>
              </w:rPr>
              <w:t>ирование экологической культуры;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улучшение условий для устойчивого земледелия, </w:t>
            </w:r>
            <w:r w:rsidRPr="0071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показатели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 сроки реал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зации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2014 – 2020 год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Ресурсное обеспеч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420E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 в том числе по годам: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1C" w:rsidRPr="00A96F28" w:rsidRDefault="004B481C" w:rsidP="004B48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бщий объем финансирования муниципальной програ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на 2014 – 2020 годы составляет  </w:t>
            </w:r>
          </w:p>
          <w:p w:rsidR="004B481C" w:rsidRPr="00A96F28" w:rsidRDefault="00F01249" w:rsidP="004B48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4014,2</w:t>
            </w:r>
            <w:r w:rsidR="004B481C" w:rsidRPr="00A96F2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4B481C"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</w:t>
            </w:r>
            <w:r w:rsidR="00F01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1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1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2,1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B481C" w:rsidRPr="00B3486F" w:rsidRDefault="004B481C" w:rsidP="004B48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счет средств областного бюджета- 3769,2 тыс. руб., в том числе: 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1267,6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1250,8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1250,8 тыс. рублей;</w:t>
            </w:r>
          </w:p>
          <w:p w:rsidR="004B481C" w:rsidRPr="00B3486F" w:rsidRDefault="004B481C" w:rsidP="004B481C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 тыс. рублей.</w:t>
            </w:r>
          </w:p>
          <w:p w:rsidR="004B481C" w:rsidRPr="00B3486F" w:rsidRDefault="004B481C" w:rsidP="004B48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</w:t>
            </w:r>
            <w:r w:rsidRPr="00B3486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– </w:t>
            </w:r>
            <w:r w:rsidR="00314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249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314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F01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82,4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F01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81,3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F01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81,3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481C" w:rsidRPr="00B3486F" w:rsidRDefault="004B481C" w:rsidP="004B481C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B481C" w:rsidRPr="008F2E3D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F8" w:rsidRPr="00AC5780" w:rsidRDefault="001308F8" w:rsidP="00130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содержание кладбища </w:t>
            </w:r>
          </w:p>
          <w:p w:rsidR="005C1AD4" w:rsidRPr="00AC5780" w:rsidRDefault="005C1AD4" w:rsidP="00130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80">
              <w:rPr>
                <w:rFonts w:ascii="Times New Roman" w:hAnsi="Times New Roman" w:cs="Times New Roman"/>
                <w:sz w:val="28"/>
                <w:szCs w:val="28"/>
              </w:rPr>
              <w:t>- борьба с переносчиками природно</w:t>
            </w:r>
            <w:r w:rsidR="008F2E3D" w:rsidRPr="00AC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780">
              <w:rPr>
                <w:rFonts w:ascii="Times New Roman" w:hAnsi="Times New Roman" w:cs="Times New Roman"/>
                <w:sz w:val="28"/>
                <w:szCs w:val="28"/>
              </w:rPr>
              <w:t xml:space="preserve">очаговых и особо </w:t>
            </w:r>
            <w:r w:rsidRPr="00AC5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опасных инфекций</w:t>
            </w:r>
            <w:r w:rsidR="008F2E3D" w:rsidRPr="00AC5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E54" w:rsidRPr="00AC5780" w:rsidRDefault="00246E54" w:rsidP="00130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8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предоставление услуг по сбору и вывозу ТБО;</w:t>
            </w:r>
          </w:p>
          <w:p w:rsidR="00246E54" w:rsidRPr="008F2E3D" w:rsidRDefault="00246E54" w:rsidP="00246E54">
            <w:pPr>
              <w:jc w:val="both"/>
              <w:rPr>
                <w:rFonts w:ascii="Times New Roman" w:hAnsi="Times New Roman" w:cs="Times New Roman"/>
                <w:color w:val="99CC00"/>
                <w:sz w:val="28"/>
                <w:szCs w:val="28"/>
              </w:rPr>
            </w:pPr>
          </w:p>
        </w:tc>
      </w:tr>
    </w:tbl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1. 1. «Характеристика сферы реализации подпрограммы муниципальной по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программы»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D4" w:rsidRPr="0071149B" w:rsidRDefault="005C1AD4" w:rsidP="005C1AD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Настоящая  Подпрограмма является основным базовым документом для ра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работки планов, программ и проектов обеспечения экологической безопасности  п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селения в целом в области природопользования и охраны окружающей среды на п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риод 2014–2020 годов.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</w:t>
      </w:r>
      <w:r w:rsidRPr="0071149B">
        <w:rPr>
          <w:rFonts w:ascii="Times New Roman" w:hAnsi="Times New Roman" w:cs="Times New Roman"/>
          <w:sz w:val="28"/>
          <w:szCs w:val="28"/>
        </w:rPr>
        <w:t>с</w:t>
      </w:r>
      <w:r w:rsidRPr="0071149B">
        <w:rPr>
          <w:rFonts w:ascii="Times New Roman" w:hAnsi="Times New Roman" w:cs="Times New Roman"/>
          <w:sz w:val="28"/>
          <w:szCs w:val="28"/>
        </w:rPr>
        <w:t>та связан и с формированием нового механизма социального развития, основанного на сбалансированности предпринимательской свободы, социальной справедливости и национальной конкурентоспособности.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Такой подход требует реализации комплекса взаимоувязанных по ресурсам, срокам и этапам преобразований 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В соответствии с Концепцией долгосрочного социально-экономического ра</w:t>
      </w:r>
      <w:r w:rsidRPr="0071149B">
        <w:rPr>
          <w:rFonts w:ascii="Times New Roman" w:hAnsi="Times New Roman" w:cs="Times New Roman"/>
          <w:sz w:val="28"/>
          <w:szCs w:val="28"/>
        </w:rPr>
        <w:t>з</w:t>
      </w:r>
      <w:r w:rsidRPr="0071149B">
        <w:rPr>
          <w:rFonts w:ascii="Times New Roman" w:hAnsi="Times New Roman" w:cs="Times New Roman"/>
          <w:sz w:val="28"/>
          <w:szCs w:val="28"/>
        </w:rPr>
        <w:t>вития Российской Федерации на период до 2020 года основными направлениями г</w:t>
      </w:r>
      <w:r w:rsidRPr="0071149B">
        <w:rPr>
          <w:rFonts w:ascii="Times New Roman" w:hAnsi="Times New Roman" w:cs="Times New Roman"/>
          <w:sz w:val="28"/>
          <w:szCs w:val="28"/>
        </w:rPr>
        <w:t>о</w:t>
      </w:r>
      <w:r w:rsidRPr="0071149B">
        <w:rPr>
          <w:rFonts w:ascii="Times New Roman" w:hAnsi="Times New Roman" w:cs="Times New Roman"/>
          <w:sz w:val="28"/>
          <w:szCs w:val="28"/>
        </w:rPr>
        <w:t>сударственной политики в данной сфере являются улучшение качества окружающей среды и экологических условий жизни человека.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В условиях реформирования экономики вопросы охраны окружающей среды приобретают особое значение. Экологическая ситуация в </w:t>
      </w:r>
      <w:r w:rsidR="00FC5BCD">
        <w:rPr>
          <w:rFonts w:ascii="Times New Roman" w:hAnsi="Times New Roman" w:cs="Times New Roman"/>
          <w:sz w:val="28"/>
          <w:szCs w:val="28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сельском поселении, остается в  удовлетворительном состоянии,  уровень загряз</w:t>
      </w:r>
      <w:r w:rsidR="008F2E3D">
        <w:rPr>
          <w:rFonts w:ascii="Times New Roman" w:hAnsi="Times New Roman" w:cs="Times New Roman"/>
          <w:sz w:val="28"/>
          <w:szCs w:val="28"/>
        </w:rPr>
        <w:t>нения окружающей среды - средний</w:t>
      </w:r>
      <w:r w:rsidRPr="0071149B">
        <w:rPr>
          <w:rFonts w:ascii="Times New Roman" w:hAnsi="Times New Roman" w:cs="Times New Roman"/>
          <w:sz w:val="28"/>
          <w:szCs w:val="28"/>
        </w:rPr>
        <w:t>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В результате реализации муниципальной   программы в области охраны окружающей среды и рациональное природопользование в </w:t>
      </w:r>
      <w:r w:rsidR="00FC5BCD">
        <w:rPr>
          <w:rFonts w:ascii="Times New Roman" w:hAnsi="Times New Roman" w:cs="Times New Roman"/>
          <w:sz w:val="28"/>
          <w:szCs w:val="28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сельском поселении на 2014-2020  годы предполагается значительно повысить     реализацию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Определение мероприятий Подпрограммы основано на наиболее острых проблемах.</w:t>
      </w:r>
    </w:p>
    <w:p w:rsidR="005C1AD4" w:rsidRPr="0071149B" w:rsidRDefault="005C1AD4" w:rsidP="005C1AD4">
      <w:pPr>
        <w:pStyle w:val="af5"/>
        <w:ind w:firstLine="709"/>
        <w:jc w:val="both"/>
        <w:rPr>
          <w:szCs w:val="28"/>
        </w:rPr>
      </w:pPr>
      <w:r w:rsidRPr="0071149B">
        <w:rPr>
          <w:szCs w:val="28"/>
        </w:rPr>
        <w:t xml:space="preserve">Ключевыми проблемами на территории  </w:t>
      </w:r>
      <w:r w:rsidR="00FC5BCD">
        <w:rPr>
          <w:szCs w:val="28"/>
        </w:rPr>
        <w:t>Песчанокопском</w:t>
      </w:r>
      <w:r w:rsidRPr="0071149B">
        <w:rPr>
          <w:szCs w:val="28"/>
        </w:rPr>
        <w:t xml:space="preserve"> сельского поселения остается недостаточн</w:t>
      </w:r>
      <w:r w:rsidR="008F2E3D">
        <w:rPr>
          <w:szCs w:val="28"/>
        </w:rPr>
        <w:t xml:space="preserve">ая организация  работ по сбору и </w:t>
      </w:r>
      <w:r w:rsidRPr="0071149B">
        <w:rPr>
          <w:szCs w:val="28"/>
        </w:rPr>
        <w:t>вывозу твердых бытовых отходов и их хранение, в связи с тем что: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- отсутствует или находиться в неудовлетворительном состоянии техническая база коммунального предприятия и перспектив ее приобретения за счет собственных средств;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420E"/>
        </w:rPr>
      </w:pPr>
      <w:r w:rsidRPr="0071149B">
        <w:rPr>
          <w:rFonts w:ascii="Times New Roman" w:hAnsi="Times New Roman" w:cs="Times New Roman"/>
          <w:sz w:val="28"/>
          <w:szCs w:val="28"/>
        </w:rPr>
        <w:t>В связи с этим следует продолжить  реализацию системных мер по повышению эффективности охраны окружающей среды  в рамках следующей муниципальной долгосрочной целевой программы  охраны окружающей среды и рационального природопользования на 2014 – 2020 годы.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подпрограмма.</w:t>
      </w:r>
    </w:p>
    <w:p w:rsidR="005C1AD4" w:rsidRPr="0071149B" w:rsidRDefault="005C1AD4" w:rsidP="005C1A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before="24"/>
        <w:ind w:right="-1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 «Цели, задачи и показатели (индикаторы), основные ожидаемые  коне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ные результаты, сроки и этапы реализации подпрограммы муниципальной пр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граммы»</w:t>
      </w:r>
    </w:p>
    <w:p w:rsidR="005C1AD4" w:rsidRPr="0071149B" w:rsidRDefault="005C1AD4" w:rsidP="005C1AD4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1) повышение эффективности охраны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-</w:t>
      </w:r>
      <w:r w:rsidR="008F2E3D">
        <w:rPr>
          <w:rFonts w:ascii="Times New Roman" w:hAnsi="Times New Roman" w:cs="Times New Roman"/>
          <w:sz w:val="28"/>
          <w:szCs w:val="28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 xml:space="preserve">охрана земель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- формирование экологической культуры населения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1) Обеспечение экологической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района, в том числе: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2) обеспечение сохранения зеленых насаждений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их охраны и защиты, многоцелевого, рационального, непрерывного использования и воспроизводства;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3)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</w:t>
      </w:r>
      <w:r w:rsidRPr="0071149B">
        <w:rPr>
          <w:rFonts w:ascii="Times New Roman" w:hAnsi="Times New Roman" w:cs="Times New Roman"/>
          <w:sz w:val="28"/>
          <w:szCs w:val="28"/>
        </w:rPr>
        <w:t>ч</w:t>
      </w:r>
      <w:r w:rsidRPr="0071149B">
        <w:rPr>
          <w:rFonts w:ascii="Times New Roman" w:hAnsi="Times New Roman" w:cs="Times New Roman"/>
          <w:sz w:val="28"/>
          <w:szCs w:val="28"/>
        </w:rPr>
        <w:t xml:space="preserve">нению в установленном порядке; 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4)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5C1AD4" w:rsidRPr="0071149B" w:rsidRDefault="005C1AD4" w:rsidP="005C1A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1149B">
        <w:rPr>
          <w:rFonts w:ascii="Times New Roman" w:hAnsi="Times New Roman" w:cs="Calibri"/>
          <w:sz w:val="28"/>
          <w:szCs w:val="28"/>
          <w:lang w:eastAsia="ru-RU"/>
        </w:rPr>
        <w:t>Подпрограмма реализуется в 2014-2020 годах. Мероприятия Подпрограммы б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у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дут выполняться в соответствии с установленными сроками.</w:t>
      </w:r>
    </w:p>
    <w:p w:rsidR="005C1AD4" w:rsidRPr="0071149B" w:rsidRDefault="005C1AD4" w:rsidP="005C1A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1149B">
        <w:rPr>
          <w:rFonts w:ascii="Times New Roman" w:hAnsi="Times New Roman" w:cs="Calibri"/>
          <w:sz w:val="28"/>
          <w:szCs w:val="28"/>
          <w:lang w:eastAsia="ru-RU"/>
        </w:rPr>
        <w:t>Этапы реализации Подпрограммы не предусматриваются, так как программные мероприятия будут реализовываться весь период.</w:t>
      </w:r>
    </w:p>
    <w:p w:rsidR="005C1AD4" w:rsidRPr="0071149B" w:rsidRDefault="005C1AD4" w:rsidP="005C1AD4">
      <w:pPr>
        <w:rPr>
          <w:rFonts w:ascii="Times New Roman" w:hAnsi="Times New Roman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before="15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«Характеристика основных мероприятий и мероприятий ведомственных ц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левых программ подпрограммы муниципальной программы»</w:t>
      </w:r>
    </w:p>
    <w:p w:rsidR="005C1AD4" w:rsidRPr="0071149B" w:rsidRDefault="005C1AD4" w:rsidP="005C1AD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1AD4" w:rsidRDefault="005C1AD4" w:rsidP="005C1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1ABA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приведена в приложении 2 к муниципальной программе. </w:t>
      </w:r>
    </w:p>
    <w:p w:rsidR="005C1AD4" w:rsidRPr="00331ABA" w:rsidRDefault="005C1AD4" w:rsidP="005C1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1AB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мероприятие - </w:t>
      </w:r>
      <w:r w:rsidRPr="00331ABA">
        <w:rPr>
          <w:rFonts w:ascii="Times New Roman" w:hAnsi="Times New Roman" w:cs="Times New Roman"/>
          <w:sz w:val="28"/>
          <w:szCs w:val="28"/>
        </w:rPr>
        <w:t>Мероприятия по охране окружающей среды</w:t>
      </w:r>
      <w:r w:rsidRPr="00331A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AD4" w:rsidRPr="008F2E3D" w:rsidRDefault="005C1AD4" w:rsidP="005C1AD4">
      <w:pPr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1AB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2B78CA">
        <w:rPr>
          <w:rFonts w:ascii="Times New Roman" w:hAnsi="Times New Roman" w:cs="Times New Roman"/>
          <w:sz w:val="28"/>
          <w:szCs w:val="28"/>
        </w:rPr>
        <w:t>4014,2</w:t>
      </w:r>
      <w:r w:rsidRPr="009F46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носят прогнозный характер и подлежат уточнению в установленном порядке.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1) повышение эффективности охраны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-охрана земель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12DE2" w:rsidRDefault="00312DE2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экологической культуры населения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1) Обеспечение экологической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района, в том числе: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2) обеспечение сохранения зеленых насаждений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их охраны и защиты, многоцелевого, рационального, непрерывного использования и воспроизводства;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3)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4)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Реализация подпрограммы предусмотрена на период с 2014 по 2020 годы включительно.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Style22"/>
        <w:widowControl/>
        <w:spacing w:line="240" w:lineRule="auto"/>
        <w:ind w:firstLine="0"/>
        <w:jc w:val="center"/>
        <w:rPr>
          <w:rStyle w:val="FontStyle66"/>
          <w:b/>
          <w:sz w:val="28"/>
          <w:szCs w:val="28"/>
        </w:rPr>
      </w:pPr>
      <w:r w:rsidRPr="0071149B">
        <w:rPr>
          <w:rStyle w:val="FontStyle66"/>
          <w:b/>
          <w:sz w:val="28"/>
          <w:szCs w:val="28"/>
        </w:rPr>
        <w:t>4. «Информация по ресурсному обеспечению подпрограммы муниципальной программы»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реализации подпрограммы осуществляется за счет средств местного бюджета (приложение 3,4 к  муниципальной программе). </w:t>
      </w:r>
    </w:p>
    <w:p w:rsidR="009F46ED" w:rsidRPr="00A96F28" w:rsidRDefault="005C1AD4" w:rsidP="009F46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Объем ассигнований местного бюджета подпрограммы на период 2014 – 2020 </w:t>
      </w:r>
      <w:r w:rsidR="009F46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>щий объем финансирования муниципальной программы на 2014 – 2020 годы с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 xml:space="preserve">ставляет  </w:t>
      </w:r>
    </w:p>
    <w:p w:rsidR="009F46ED" w:rsidRPr="00A96F28" w:rsidRDefault="00495645" w:rsidP="009F46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4014,2</w:t>
      </w:r>
      <w:r w:rsidR="009F46ED" w:rsidRPr="00A96F2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тыс.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по годам: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135</w:t>
      </w:r>
      <w:r w:rsidR="00495645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49564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2,1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49564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2,1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F46ED" w:rsidRPr="00B3486F" w:rsidRDefault="009F46ED" w:rsidP="009F46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средств областного бюджета- 3769,2 тыс. руб., в том числе: 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2014 год – 1267,6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2015 год – 1250,8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2016 год – 1250,8 тыс. рублей;</w:t>
      </w:r>
    </w:p>
    <w:p w:rsidR="009F46ED" w:rsidRPr="00B3486F" w:rsidRDefault="009F46ED" w:rsidP="009F46ED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2020 год – 0,0 тыс. рублей.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eastAsia="Calibri" w:hAnsi="Times New Roman" w:cs="Times New Roman"/>
          <w:sz w:val="28"/>
          <w:szCs w:val="28"/>
          <w:lang w:eastAsia="en-US"/>
        </w:rPr>
        <w:t>за счет</w:t>
      </w:r>
      <w:r w:rsidRPr="00B3486F">
        <w:rPr>
          <w:rFonts w:ascii="Times New Roman" w:hAnsi="Times New Roman" w:cs="Times New Roman"/>
          <w:sz w:val="28"/>
          <w:szCs w:val="28"/>
        </w:rPr>
        <w:t xml:space="preserve"> средства местного бюджета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5645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</w:t>
      </w:r>
      <w:r w:rsidR="00495645">
        <w:rPr>
          <w:rFonts w:ascii="Times New Roman" w:hAnsi="Times New Roman" w:cs="Times New Roman"/>
          <w:sz w:val="28"/>
          <w:szCs w:val="28"/>
          <w:lang w:eastAsia="ru-RU"/>
        </w:rPr>
        <w:t>82,4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2015 год – </w:t>
      </w:r>
      <w:r w:rsidR="00495645">
        <w:rPr>
          <w:rFonts w:ascii="Times New Roman" w:hAnsi="Times New Roman" w:cs="Times New Roman"/>
          <w:sz w:val="28"/>
          <w:szCs w:val="28"/>
          <w:lang w:eastAsia="ru-RU"/>
        </w:rPr>
        <w:t>81,3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2016 год – </w:t>
      </w:r>
      <w:r w:rsidR="00495645">
        <w:rPr>
          <w:rFonts w:ascii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hAnsi="Times New Roman" w:cs="Times New Roman"/>
          <w:sz w:val="28"/>
          <w:szCs w:val="28"/>
          <w:lang w:eastAsia="ru-RU"/>
        </w:rPr>
        <w:t>,3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0,0 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C1AD4" w:rsidRPr="0071149B" w:rsidRDefault="005C1AD4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bCs/>
          <w:sz w:val="28"/>
          <w:szCs w:val="28"/>
        </w:rPr>
        <w:t>2.ПОДПРОГРАММА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«БЛАГОУСТРОЙСТВО ТЕРРИТОРИИ»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ПРИРОДОПОЛЬЗОВАНИЕ 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4"/>
        <w:jc w:val="center"/>
        <w:rPr>
          <w:rFonts w:ascii="Times New Roman" w:hAnsi="Times New Roman" w:cs="Times New Roman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«БЛАГОУСТРОЙСТВО ТЕРРИТОРИИ»</w:t>
      </w:r>
    </w:p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409"/>
        <w:gridCol w:w="7209"/>
      </w:tblGrid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Наименование    подпрограммы 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28"/>
                <w:sz w:val="28"/>
                <w:szCs w:val="28"/>
                <w:lang w:eastAsia="fa-IR" w:bidi="fa-IR"/>
              </w:rPr>
              <w:t xml:space="preserve">«Благоустройство территории» 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Участники подпр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Цель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Комплексное решение вопросов, связанных с организацией благоустройства, обеспечением чистоты и порядка; пов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ы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шение качества жизни населения на территории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Песчан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копского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Задача 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tabs>
                <w:tab w:val="left" w:pos="281"/>
              </w:tabs>
              <w:suppressAutoHyphens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Поддержание в надлежащем виде и улучшение санитарно-эпидемиологического состояния и благоустроенности населенных пунктов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Песчанокопского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сельского поселения. 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ры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показатели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09" w:type="dxa"/>
          </w:tcPr>
          <w:p w:rsidR="005273CF" w:rsidRDefault="005273CF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Содержание архитектурных форм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Содержание зеленых насаждений, 1.4тыс.м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vertAlign w:val="superscript"/>
                <w:lang w:eastAsia="fa-IR" w:bidi="fa-IR"/>
              </w:rPr>
              <w:t>2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. ;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Содержание памятников 560м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vertAlign w:val="superscript"/>
                <w:lang w:eastAsia="fa-IR" w:bidi="fa-IR"/>
              </w:rPr>
              <w:t>2;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Благоустройство мест захоронения, 4.2га.;</w:t>
            </w:r>
          </w:p>
          <w:p w:rsidR="005C1AD4" w:rsidRPr="00A862C6" w:rsidRDefault="005C1AD4" w:rsidP="005C1AD4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формление права муниципальной собственности, землеустройства и землепользования</w:t>
            </w:r>
          </w:p>
        </w:tc>
      </w:tr>
      <w:tr w:rsidR="005C1AD4" w:rsidRPr="0071149B" w:rsidTr="005C1AD4">
        <w:trPr>
          <w:trHeight w:val="97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Этапы и сроки ре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ind w:left="57" w:firstLine="17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Н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а постоянной</w:t>
            </w:r>
            <w:r w:rsidR="00E15A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основе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, </w:t>
            </w:r>
          </w:p>
          <w:p w:rsidR="005C1AD4" w:rsidRPr="0071149B" w:rsidRDefault="005C1AD4" w:rsidP="005C1AD4">
            <w:pPr>
              <w:widowControl w:val="0"/>
              <w:tabs>
                <w:tab w:val="left" w:pos="281"/>
              </w:tabs>
              <w:suppressAutoHyphens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этапы не 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вы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дел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яют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ся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: 2014 – 2020 годы.</w:t>
            </w:r>
          </w:p>
        </w:tc>
      </w:tr>
      <w:tr w:rsidR="005C1AD4" w:rsidRPr="0071149B" w:rsidTr="009F46ED">
        <w:trPr>
          <w:trHeight w:val="701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9" w:type="dxa"/>
          </w:tcPr>
          <w:p w:rsidR="009F46ED" w:rsidRPr="00A96F28" w:rsidRDefault="009F46ED" w:rsidP="009F46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бщий объем финансирования муниципальной программы на 2014 – 2020 годы составляет  </w:t>
            </w:r>
          </w:p>
          <w:p w:rsidR="005273CF" w:rsidRPr="008F2E3D" w:rsidRDefault="005273CF" w:rsidP="005273C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</w:t>
            </w:r>
            <w:r w:rsidRPr="00B3486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– </w:t>
            </w:r>
            <w:r w:rsidR="00E55F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63FCD">
              <w:rPr>
                <w:rFonts w:ascii="Times New Roman" w:hAnsi="Times New Roman" w:cs="Times New Roman"/>
                <w:sz w:val="28"/>
                <w:szCs w:val="28"/>
              </w:rPr>
              <w:t>128,4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E55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463F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14,7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E55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8214,4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355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7430,5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F46ED" w:rsidRPr="00B3486F" w:rsidRDefault="009F46ED" w:rsidP="009F46ED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5342,2 тыс. рублей; 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5342,2 тыс. рублей;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5342,2 тыс. рублей;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5342,2 тыс. рублей.</w:t>
            </w:r>
          </w:p>
          <w:p w:rsidR="009F46ED" w:rsidRPr="008F2E3D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Ожидаемые р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зультаты реализ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территории.</w:t>
            </w:r>
          </w:p>
          <w:p w:rsidR="00246E54" w:rsidRPr="00E81C01" w:rsidRDefault="005C1AD4" w:rsidP="00246E54">
            <w:pPr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У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>лучшени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е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 xml:space="preserve"> состояния зелёного фонда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 xml:space="preserve"> и повышение качества среды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, 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 xml:space="preserve"> для создания комфортных и безопасных условий проживания жителей 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  <w:p w:rsidR="00246E54" w:rsidRPr="00E81C01" w:rsidRDefault="00246E54" w:rsidP="0024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-</w:t>
            </w:r>
            <w:r>
              <w:rPr>
                <w:rFonts w:ascii="Times New Roman" w:hAnsi="Times New Roman" w:cs="Times New Roman"/>
                <w:color w:val="99CC00"/>
                <w:sz w:val="28"/>
                <w:szCs w:val="28"/>
              </w:rPr>
              <w:t xml:space="preserve"> </w:t>
            </w:r>
            <w:r w:rsidRPr="00E81C01">
              <w:rPr>
                <w:rFonts w:ascii="Times New Roman" w:hAnsi="Times New Roman" w:cs="Times New Roman"/>
                <w:sz w:val="28"/>
                <w:szCs w:val="28"/>
              </w:rPr>
              <w:t>уход за зелеными насаждениями;</w:t>
            </w:r>
          </w:p>
          <w:p w:rsidR="005C1AD4" w:rsidRPr="0071149B" w:rsidRDefault="00246E54" w:rsidP="00246E5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01">
              <w:rPr>
                <w:rFonts w:ascii="Times New Roman" w:hAnsi="Times New Roman" w:cs="Times New Roman"/>
                <w:sz w:val="28"/>
                <w:szCs w:val="28"/>
              </w:rPr>
              <w:t>- ремонт архитектурных сооружений</w:t>
            </w:r>
          </w:p>
        </w:tc>
      </w:tr>
    </w:tbl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1. «Характеристика сферы реализации подпрограммы муниципальной подпр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граммы»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до 2020 года, определены основные цели улучшения состояния зелёного фонда поселения и повышение качества  среды для создания комфортных и без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пасных условий проживания жителей поселения и его гостей.</w:t>
      </w:r>
    </w:p>
    <w:p w:rsidR="005C1AD4" w:rsidRPr="0071149B" w:rsidRDefault="005C1AD4" w:rsidP="005C1AD4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В поселении основным источником загрязнения атмосферного воздуха трад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ционно является сельскохозяйственное производство.</w:t>
      </w:r>
    </w:p>
    <w:p w:rsidR="005C1AD4" w:rsidRPr="0071149B" w:rsidRDefault="005C1AD4" w:rsidP="005C1AD4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сталкивается с экологическими пробл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мами, типичными для современных населенных пунктов, а именно: наличием н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санкционированного складирования мусора на территории поселения, недостато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ной обеспеченностью зелеными насаждениями, низким уровнем экологической культуры населения.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Для улучшения экологии постоянно проводятся лесоох</w:t>
      </w:r>
      <w:r w:rsidR="004045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ранные и лесовосст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новительные мероприятия. Общая площадь лесных насаждений в  поселении – 250 га. Леса и зеленые насаждения имеют важное значение в очищении воздуха. Бесси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темное использование природных ландшафтов приводит к нарушению растительн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го покрова, разрушению почвы, загрязнению лесной среды и общему распаду ле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ных сообществ.</w:t>
      </w:r>
    </w:p>
    <w:p w:rsidR="005C1AD4" w:rsidRPr="0071149B" w:rsidRDefault="005C1AD4" w:rsidP="005C1AD4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 целью сохранения и улучшения состояния зелёного фонда постоянно веду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ся работы по содержанию и текущему ремонту памятников, расположенных на те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ритории поселения. </w:t>
      </w:r>
    </w:p>
    <w:p w:rsidR="005C1AD4" w:rsidRPr="0071149B" w:rsidRDefault="005C1AD4" w:rsidP="005C1AD4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Организация оказания  ритуальных услуг и содержания мест захоронений явл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ется социально значимой. В настоящее время в </w:t>
      </w:r>
      <w:r w:rsidR="00FC5BCD">
        <w:rPr>
          <w:rFonts w:ascii="Times New Roman" w:hAnsi="Times New Roman" w:cs="Times New Roman"/>
          <w:sz w:val="28"/>
          <w:szCs w:val="28"/>
          <w:lang w:eastAsia="ru-RU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нии имеются следующие места захоронения:</w:t>
      </w:r>
    </w:p>
    <w:p w:rsidR="005C1AD4" w:rsidRPr="0071149B" w:rsidRDefault="005C1AD4" w:rsidP="005C1AD4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кладбище </w:t>
      </w:r>
      <w:r w:rsidR="00527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Песчанокопское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расположенное по </w:t>
      </w:r>
      <w:r w:rsidR="005273CF" w:rsidRPr="00527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адресу 200 м. на Северо-восток от ул. Семендяевская, д. 1 в с. Песчанокопское 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27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№237 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27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27.04.2012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благоустройства и санита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содержания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поселения»,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обе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печения чистоты и порядка на территории поселения в рамках муниципальной пр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граммы будет продолжена работа по привлечению жителей поселения  к выполн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нию на добровольной основе работ по уборке, благоустройству и озеленению терр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тории поселения.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Реализация подпрограммы сопряжена с рядом рисков, которые могут препятс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вовать своевременному достижению запланированных результатов, в их числе ри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ки операционные, техногенные, экологические.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Операционные риски связаны с несовершенством системы управления, недо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таточной  технической и нормативной правовой поддержкой муниципальной пр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граммы. Эти риски могут привести к нарушению сроков выполнения мероприятий и достижения запланированных результатов.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Техногенные и экологические риски связанны с возникновением техногенных или экологических направлений.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В целях управления указанными рисками в процессе реализации подпрогра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мы предусматривается: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- формирование эффективной системы управления подпрограммой на основе четкого распределения функций, полномочий и ответственности ответственного 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полнителя;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- проведение мониторинга выполнения подпрограммы,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- планирование реализации подпрограммы с применением методик оценки эффективности бюджетных расходов, достижения цели и задач подпрограммы.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before="24"/>
        <w:ind w:right="-1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2. «Цели, задачи и показатели (индикаторы), основные ожидаемые  конечные результаты, сроки и этапы реализации подпрограммы муниципальной пр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граммы»</w:t>
      </w:r>
    </w:p>
    <w:p w:rsidR="005C1AD4" w:rsidRPr="0071149B" w:rsidRDefault="005C1AD4" w:rsidP="005C1AD4">
      <w:pPr>
        <w:widowControl w:val="0"/>
        <w:suppressAutoHyphens/>
        <w:ind w:firstLine="562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right="571"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подпрограммы является 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Песчанокопского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сельск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го поселения.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повышения кач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ства жизни населения  на территории поселения.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в надлежащем виде и улучшение санитарно-эпидемиологического состояния и благоустроенности населенных пунктов поселения.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При выполнении вышеуказанной задачи будут улучшены благоприятные условия для проживания населения поселения.</w:t>
      </w:r>
    </w:p>
    <w:p w:rsidR="005273CF" w:rsidRPr="0071149B" w:rsidRDefault="005C1AD4" w:rsidP="005273CF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Подпрограмма имеет следующие целевые показатели.</w:t>
      </w:r>
    </w:p>
    <w:p w:rsidR="005273CF" w:rsidRDefault="005273CF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lastRenderedPageBreak/>
        <w:t>-Содержание архитектурных форм</w:t>
      </w:r>
    </w:p>
    <w:p w:rsidR="005C1AD4" w:rsidRPr="0071149B" w:rsidRDefault="005C1AD4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-Содержание зеленых насаждений, </w:t>
      </w:r>
      <w:r w:rsidR="004572D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200 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тыс.м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fa-IR" w:bidi="fa-IR"/>
        </w:rPr>
        <w:t>2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. </w:t>
      </w:r>
    </w:p>
    <w:p w:rsidR="005C1AD4" w:rsidRPr="0071149B" w:rsidRDefault="005C1AD4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-Содержание и ремонт здания администрации, 126м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fa-IR" w:bidi="fa-IR"/>
        </w:rPr>
        <w:t>2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</w:t>
      </w:r>
    </w:p>
    <w:p w:rsidR="005C1AD4" w:rsidRPr="0071149B" w:rsidRDefault="005C1AD4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-Содержание памятников 560 м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fa-IR" w:bidi="fa-IR"/>
        </w:rPr>
        <w:t>2</w:t>
      </w:r>
    </w:p>
    <w:p w:rsidR="005C1AD4" w:rsidRPr="0071149B" w:rsidRDefault="005C1AD4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-Благоустройство мест захоронения, 4,2 га.</w:t>
      </w:r>
    </w:p>
    <w:p w:rsidR="005C1AD4" w:rsidRPr="0071149B" w:rsidRDefault="005C1AD4" w:rsidP="005C1AD4">
      <w:pPr>
        <w:widowControl w:val="0"/>
        <w:suppressAutoHyphens/>
        <w:snapToGrid w:val="0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формление права муниципальной собственности, землеустройства и землепользования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</w:t>
      </w:r>
    </w:p>
    <w:p w:rsidR="005C1AD4" w:rsidRPr="0071149B" w:rsidRDefault="005C1AD4" w:rsidP="005C1AD4">
      <w:pPr>
        <w:widowControl w:val="0"/>
        <w:suppressAutoHyphens/>
        <w:snapToGrid w:val="0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 работ по благоустройству.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Сведения о показателях подпрограммы и их значениях с разбивкой по годам представлены в приложении к 1 муниципальной программе.</w:t>
      </w:r>
    </w:p>
    <w:p w:rsidR="005C1AD4" w:rsidRDefault="005C1AD4" w:rsidP="005C1AD4">
      <w:pPr>
        <w:widowControl w:val="0"/>
        <w:suppressAutoHyphens/>
        <w:ind w:firstLine="113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03D3E" w:rsidRDefault="00E03D3E" w:rsidP="005C1AD4">
      <w:pPr>
        <w:widowControl w:val="0"/>
        <w:suppressAutoHyphens/>
        <w:ind w:firstLine="113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03D3E" w:rsidRDefault="00E03D3E" w:rsidP="005C1AD4">
      <w:pPr>
        <w:widowControl w:val="0"/>
        <w:suppressAutoHyphens/>
        <w:ind w:firstLine="113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03D3E" w:rsidRPr="0071149B" w:rsidRDefault="00E03D3E" w:rsidP="005C1AD4">
      <w:pPr>
        <w:widowControl w:val="0"/>
        <w:suppressAutoHyphens/>
        <w:ind w:firstLine="113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1AD4" w:rsidRPr="0071149B" w:rsidRDefault="005C1AD4" w:rsidP="005C1AD4">
      <w:pPr>
        <w:pStyle w:val="Style23"/>
        <w:widowControl/>
        <w:spacing w:before="154"/>
        <w:jc w:val="center"/>
        <w:rPr>
          <w:b/>
          <w:sz w:val="28"/>
          <w:szCs w:val="28"/>
        </w:rPr>
      </w:pPr>
      <w:r w:rsidRPr="0071149B">
        <w:rPr>
          <w:rStyle w:val="FontStyle87"/>
          <w:sz w:val="28"/>
          <w:szCs w:val="28"/>
        </w:rPr>
        <w:t>3.</w:t>
      </w:r>
      <w:r w:rsidRPr="0071149B">
        <w:rPr>
          <w:rStyle w:val="FontStyle87"/>
          <w:b w:val="0"/>
          <w:sz w:val="28"/>
          <w:szCs w:val="28"/>
        </w:rPr>
        <w:t xml:space="preserve"> </w:t>
      </w:r>
      <w:r w:rsidRPr="0071149B">
        <w:rPr>
          <w:b/>
          <w:sz w:val="28"/>
          <w:szCs w:val="28"/>
        </w:rPr>
        <w:t>«Характеристика основных мероприятий и мероприятий ведомственных ц</w:t>
      </w:r>
      <w:r w:rsidRPr="0071149B">
        <w:rPr>
          <w:b/>
          <w:sz w:val="28"/>
          <w:szCs w:val="28"/>
        </w:rPr>
        <w:t>е</w:t>
      </w:r>
      <w:r w:rsidRPr="0071149B">
        <w:rPr>
          <w:b/>
          <w:sz w:val="28"/>
          <w:szCs w:val="28"/>
        </w:rPr>
        <w:t>левых программ подпрограммы муниципальной программы»</w:t>
      </w:r>
    </w:p>
    <w:p w:rsidR="005C1AD4" w:rsidRPr="0071149B" w:rsidRDefault="005C1AD4" w:rsidP="005C1AD4">
      <w:pPr>
        <w:widowControl w:val="0"/>
        <w:suppressAutoHyphens/>
        <w:ind w:firstLine="1134"/>
        <w:jc w:val="center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рамках подпрограммы реализуются основные мероприятия: </w:t>
      </w:r>
    </w:p>
    <w:p w:rsidR="005C1AD4" w:rsidRPr="00FD12D1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1.</w:t>
      </w:r>
      <w:r w:rsidRPr="00FD12D1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по  благоустройству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AD4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В рамках данного мероприятия предусматривается:</w:t>
      </w:r>
    </w:p>
    <w:p w:rsidR="00AB4F44" w:rsidRPr="0071149B" w:rsidRDefault="00AB4F4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-обслуживание архитектурных форм- это содержание фонтанов; покраска и ремонт скульптурных сооружений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-обслуживание зеленых насаждений - это содержание, капитальный и текущий ремонт зеленых насаждений - полив деревьев, кустарников, цветников,  газонов; выкашивание и очистка газонов от опавших листьев и случайного мусора; кустарников и деревьев; обрезка  деревьев (омолаживающая, санитарная), кустарников, формирование газонов, валка сухостойных и аварийно-опасных деревьев, посадка деревьев, кустарников,  погруз</w:t>
      </w:r>
      <w:r w:rsidR="00AB4F4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ка мусора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; лесосохранные и лесовосстановительные мероприятия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- благоустройство мест захоронения - содержание, ремонт мест захоронений;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  содержание памятников;</w:t>
      </w:r>
    </w:p>
    <w:p w:rsidR="005C1AD4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- привлечение жителей, индивидуальных предпринимателей и юридических </w:t>
      </w: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лиц к работе по уборке и содержанию территории.</w:t>
      </w:r>
    </w:p>
    <w:p w:rsidR="00A862C6" w:rsidRPr="0071149B" w:rsidRDefault="00B35CE0" w:rsidP="00A862C6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 прочие мероприятия по благоустройству</w:t>
      </w:r>
      <w:r w:rsid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:</w:t>
      </w:r>
      <w:r w:rsidR="00A862C6" w:rsidRP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 это</w:t>
      </w:r>
      <w:r w:rsidR="00A862C6" w:rsidRP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обслуживание архитектурных форм содержание фонтанов; покраска и ремонт скульптурных сооружений</w:t>
      </w:r>
    </w:p>
    <w:p w:rsidR="00B35CE0" w:rsidRPr="00FD12D1" w:rsidRDefault="00B35CE0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5C1AD4" w:rsidRPr="00FD12D1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2.</w:t>
      </w:r>
      <w:r w:rsidRPr="00FD1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Pr="00FD12D1">
        <w:rPr>
          <w:rFonts w:ascii="Times New Roman" w:hAnsi="Times New Roman" w:cs="Times New Roman"/>
          <w:sz w:val="28"/>
          <w:szCs w:val="28"/>
          <w:lang w:eastAsia="ru-RU"/>
        </w:rPr>
        <w:t xml:space="preserve"> по внесению в государственный кадастр недвижимости сведений о границах населенных пунктов установленных генеральными планами.</w:t>
      </w: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В рамках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данного мероприятия предусматривается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внесение в государственный кадастр недвижимости сведений о границах населенных пунктов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1149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Перечень основных мероприятий подпрограммы представлен в приложении 2 к муниципальной программе.</w:t>
      </w:r>
    </w:p>
    <w:p w:rsidR="005C1AD4" w:rsidRPr="0071149B" w:rsidRDefault="005C1AD4" w:rsidP="005C1AD4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 w:bidi="fa-IR"/>
        </w:rPr>
      </w:pPr>
    </w:p>
    <w:p w:rsidR="005C1AD4" w:rsidRPr="0071149B" w:rsidRDefault="005C1AD4" w:rsidP="005C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«Информация по ресурсному обеспечению подпрограммы муниципальной 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программы»</w:t>
      </w:r>
    </w:p>
    <w:p w:rsidR="005C1AD4" w:rsidRPr="0071149B" w:rsidRDefault="005C1AD4" w:rsidP="005C1AD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1AD4" w:rsidRPr="0071149B" w:rsidRDefault="005C1AD4" w:rsidP="005C1AD4">
      <w:pPr>
        <w:suppressAutoHyphens/>
        <w:autoSpaceDE w:val="0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1AD4" w:rsidRPr="0071149B" w:rsidRDefault="005C1AD4" w:rsidP="005C1AD4">
      <w:pPr>
        <w:suppressAutoHyphens/>
        <w:autoSpaceDE w:val="0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1149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Финансовые ресурсы, необходимые для реализации подпрограммы в 2014-2020 годах будут приведены в соответствие с объёмами бюджетных ассигнований, предусмотренных решением Собрания депутатов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Песчанокопского</w:t>
      </w:r>
      <w:r w:rsidRPr="0071149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сельского поселения  «О бюджете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Песчанокопского</w:t>
      </w:r>
      <w:r w:rsidRPr="0071149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сельского поселения на 2014 год и на плановый период 2015 и 2016 годов».</w:t>
      </w:r>
    </w:p>
    <w:p w:rsidR="005C1AD4" w:rsidRPr="0071149B" w:rsidRDefault="005C1AD4" w:rsidP="005C1AD4">
      <w:pPr>
        <w:suppressAutoHyphens/>
        <w:autoSpaceDE w:val="0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1149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Информация по ресурсному обеспечению реализации подпрограммы по годам представлена в приложении 3,4 к муниципальной программе.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1AD4" w:rsidRPr="0071149B" w:rsidRDefault="005C1AD4" w:rsidP="005C1AD4">
      <w:pPr>
        <w:rPr>
          <w:rFonts w:ascii="Times New Roman" w:hAnsi="Times New Roman"/>
        </w:rPr>
        <w:sectPr w:rsidR="005C1AD4" w:rsidRPr="0071149B" w:rsidSect="00A05B4F">
          <w:footerReference w:type="default" r:id="rId10"/>
          <w:pgSz w:w="11906" w:h="16838"/>
          <w:pgMar w:top="284" w:right="567" w:bottom="284" w:left="1134" w:header="720" w:footer="709" w:gutter="0"/>
          <w:cols w:space="720"/>
          <w:docGrid w:linePitch="360"/>
        </w:sectPr>
      </w:pPr>
    </w:p>
    <w:p w:rsidR="00AC5780" w:rsidRPr="004A55B2" w:rsidRDefault="00AC5780" w:rsidP="00AC5780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AC5780" w:rsidRPr="004A55B2" w:rsidRDefault="00AC5780" w:rsidP="00AC5780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C5780" w:rsidRDefault="00AC5780" w:rsidP="00AC5780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Администрации Песчанокопского </w:t>
      </w:r>
    </w:p>
    <w:p w:rsidR="00AC5780" w:rsidRPr="004A55B2" w:rsidRDefault="00AC5780" w:rsidP="00AC5780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сельского поселения</w:t>
      </w:r>
    </w:p>
    <w:p w:rsidR="00AC5780" w:rsidRPr="004A55B2" w:rsidRDefault="00AC5780" w:rsidP="00864DD1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00CE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300CEB">
        <w:rPr>
          <w:rFonts w:ascii="Times New Roman" w:hAnsi="Times New Roman"/>
          <w:sz w:val="28"/>
          <w:szCs w:val="28"/>
        </w:rPr>
        <w:t>0</w:t>
      </w:r>
      <w:r w:rsidR="00864D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300CEB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00CEB">
        <w:rPr>
          <w:rFonts w:ascii="Times New Roman" w:hAnsi="Times New Roman"/>
          <w:sz w:val="28"/>
          <w:szCs w:val="28"/>
        </w:rPr>
        <w:t>62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C1AD4" w:rsidRPr="0071149B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  <w:r w:rsidRPr="0071149B">
        <w:rPr>
          <w:rFonts w:ascii="Times New Roman" w:hAnsi="Times New Roman" w:cs="Times New Roman"/>
        </w:rPr>
        <w:tab/>
      </w: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о показателях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и их значениях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62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4"/>
        <w:gridCol w:w="3948"/>
        <w:gridCol w:w="853"/>
        <w:gridCol w:w="1400"/>
        <w:gridCol w:w="1400"/>
        <w:gridCol w:w="1300"/>
        <w:gridCol w:w="1484"/>
        <w:gridCol w:w="1716"/>
        <w:gridCol w:w="1450"/>
        <w:gridCol w:w="1600"/>
      </w:tblGrid>
      <w:tr w:rsidR="005C1AD4" w:rsidRPr="0071149B" w:rsidTr="005C1AD4">
        <w:trPr>
          <w:trHeight w:val="360"/>
          <w:tblCellSpacing w:w="5" w:type="nil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5C1AD4" w:rsidRPr="0071149B" w:rsidTr="005C1AD4">
        <w:trPr>
          <w:trHeight w:val="535"/>
          <w:tblCellSpacing w:w="5" w:type="nil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1AD4" w:rsidRPr="0071149B" w:rsidTr="005C1AD4">
        <w:trPr>
          <w:trHeight w:val="260"/>
          <w:tblCellSpacing w:w="5" w:type="nil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D4" w:rsidRPr="0071149B" w:rsidTr="005C1AD4">
        <w:trPr>
          <w:tblCellSpacing w:w="5" w:type="nil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156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и рациональное природопользование» </w:t>
            </w:r>
          </w:p>
        </w:tc>
      </w:tr>
      <w:tr w:rsidR="00291E99" w:rsidRPr="0071149B" w:rsidTr="000634D5">
        <w:trPr>
          <w:trHeight w:val="191"/>
          <w:tblCellSpacing w:w="5" w:type="nil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Pr="0071149B" w:rsidRDefault="00291E99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Pr="0071149B" w:rsidRDefault="00291E99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зелёных насаждений 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99" w:rsidRPr="0071149B" w:rsidRDefault="00291E99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</w:t>
            </w: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99" w:rsidRPr="0071149B" w:rsidRDefault="00291E99" w:rsidP="00791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C1AD4" w:rsidRPr="0071149B" w:rsidTr="005C1AD4">
        <w:trPr>
          <w:trHeight w:val="191"/>
          <w:tblCellSpacing w:w="5" w:type="nil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C81F2E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1AD4"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памятников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791114" w:rsidRPr="0071149B" w:rsidTr="00791114">
        <w:trPr>
          <w:trHeight w:val="191"/>
          <w:tblCellSpacing w:w="5" w:type="nil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Pr="0071149B" w:rsidRDefault="00C81F2E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1114"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Pr="0071149B" w:rsidRDefault="0079111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мест захоронения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14" w:rsidRPr="0071149B" w:rsidRDefault="0079111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14" w:rsidRPr="0071149B" w:rsidRDefault="0079111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5050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450"/>
      <w:bookmarkEnd w:id="7"/>
    </w:p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50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114" w:rsidRDefault="005C1AD4" w:rsidP="005C1AD4">
      <w:pPr>
        <w:jc w:val="right"/>
        <w:rPr>
          <w:rFonts w:ascii="Times New Roman" w:hAnsi="Times New Roman" w:cs="Times New Roman"/>
        </w:rPr>
      </w:pPr>
      <w:r w:rsidRPr="0071149B">
        <w:rPr>
          <w:rFonts w:ascii="Times New Roman" w:hAnsi="Times New Roman" w:cs="Times New Roman"/>
        </w:rPr>
        <w:tab/>
      </w: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CB1FEB">
      <w:pPr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B1FEB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Администрации Песчанокопского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00CE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300C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300C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00CEB">
        <w:rPr>
          <w:rFonts w:ascii="Times New Roman" w:hAnsi="Times New Roman"/>
          <w:sz w:val="28"/>
          <w:szCs w:val="28"/>
        </w:rPr>
        <w:t>62</w:t>
      </w:r>
    </w:p>
    <w:p w:rsidR="00CB1FEB" w:rsidRPr="004A55B2" w:rsidRDefault="00CB1FEB" w:rsidP="00CB1FE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ind w:left="10773" w:right="1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Par487"/>
      <w:bookmarkEnd w:id="8"/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основных мероприятий муниципальной программы к муниципальной программе</w:t>
      </w: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</w:t>
      </w: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 природопользование»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74"/>
        <w:gridCol w:w="2754"/>
        <w:gridCol w:w="2185"/>
        <w:gridCol w:w="1318"/>
        <w:gridCol w:w="1318"/>
        <w:gridCol w:w="2694"/>
        <w:gridCol w:w="2612"/>
        <w:gridCol w:w="1857"/>
      </w:tblGrid>
      <w:tr w:rsidR="005C1AD4" w:rsidRPr="0071149B" w:rsidTr="005C1AD4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Участник, ответс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венный за испо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основного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реализации основн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 1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596BEC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BEC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и образования населения.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Ухудшения экологического просвещения и образования населения.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1, 2, 3, 4.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71149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«Благоустройство территории»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596BEC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</w:p>
          <w:p w:rsidR="005C1AD4" w:rsidRPr="00596BEC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 благ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санита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норм и эстетичного вида  территории пос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Ухудшение санитарн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состояния и эстет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вида террит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, не достижение стратегической цели муниципальной пр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1, 2, 3, 4.</w:t>
            </w:r>
          </w:p>
        </w:tc>
      </w:tr>
      <w:tr w:rsidR="005C1AD4" w:rsidRPr="0071149B" w:rsidTr="002A3163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вн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сению в государстве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кадастр недвижим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сведений о границах населенных пунктов у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тановленных генерал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планами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госуда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ственного кадастра н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движимости сведений о границах населенных пунктов установленных генеральными планами»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несоответствие гос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дарственного кадастра недвижимости свед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о границах нас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ленных пунктов уст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новленных генерал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планами»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1, 2, 3, 4.</w:t>
            </w:r>
          </w:p>
        </w:tc>
      </w:tr>
      <w:tr w:rsidR="00306A33" w:rsidRPr="0071149B" w:rsidTr="005C1AD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Прочие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санита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норм и эстетичного вида  территории пос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Ухудшение санитарн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состояния и эстет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вида террит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, не достижение стратегической цели муниципальной пр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1, 2, 3, 4.</w:t>
            </w:r>
          </w:p>
        </w:tc>
      </w:tr>
    </w:tbl>
    <w:p w:rsidR="005C1AD4" w:rsidRPr="0071149B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5C1AD4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0F6B89" w:rsidRPr="0071149B" w:rsidRDefault="000F6B89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5C1AD4" w:rsidRPr="0071149B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Pr="004A55B2" w:rsidRDefault="005C1AD4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71149B">
        <w:rPr>
          <w:rFonts w:ascii="Times New Roman" w:hAnsi="Times New Roman" w:cs="Times New Roman"/>
        </w:rPr>
        <w:lastRenderedPageBreak/>
        <w:tab/>
      </w:r>
      <w:r w:rsidR="00CB1FEB" w:rsidRPr="004A55B2">
        <w:rPr>
          <w:rFonts w:ascii="Times New Roman" w:hAnsi="Times New Roman"/>
          <w:sz w:val="28"/>
          <w:szCs w:val="28"/>
        </w:rPr>
        <w:t xml:space="preserve">Приложение </w:t>
      </w:r>
      <w:r w:rsidR="00CB1FEB">
        <w:rPr>
          <w:rFonts w:ascii="Times New Roman" w:hAnsi="Times New Roman"/>
          <w:sz w:val="28"/>
          <w:szCs w:val="28"/>
        </w:rPr>
        <w:t>№3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B1FEB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Администрации Песчанокопского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1FEB" w:rsidRPr="004A55B2" w:rsidRDefault="00CB1FEB" w:rsidP="00864DD1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00CE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300CEB">
        <w:rPr>
          <w:rFonts w:ascii="Times New Roman" w:hAnsi="Times New Roman"/>
          <w:sz w:val="28"/>
          <w:szCs w:val="28"/>
        </w:rPr>
        <w:t>0</w:t>
      </w:r>
      <w:r w:rsidR="00864D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300C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00CEB">
        <w:rPr>
          <w:rFonts w:ascii="Times New Roman" w:hAnsi="Times New Roman"/>
          <w:sz w:val="28"/>
          <w:szCs w:val="28"/>
        </w:rPr>
        <w:t>62</w:t>
      </w:r>
    </w:p>
    <w:p w:rsidR="005C1AD4" w:rsidRPr="0071149B" w:rsidRDefault="005C1AD4" w:rsidP="00CB1FEB">
      <w:pPr>
        <w:jc w:val="right"/>
        <w:rPr>
          <w:rFonts w:ascii="Times New Roman" w:hAnsi="Times New Roman" w:cs="Times New Roman"/>
        </w:rPr>
      </w:pP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Par676"/>
      <w:bookmarkEnd w:id="9"/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местного бюджета на </w:t>
      </w: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71149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природопользование»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14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3"/>
        <w:gridCol w:w="3073"/>
        <w:gridCol w:w="2054"/>
        <w:gridCol w:w="721"/>
        <w:gridCol w:w="672"/>
        <w:gridCol w:w="503"/>
        <w:gridCol w:w="558"/>
        <w:gridCol w:w="816"/>
        <w:gridCol w:w="816"/>
        <w:gridCol w:w="817"/>
        <w:gridCol w:w="810"/>
        <w:gridCol w:w="810"/>
        <w:gridCol w:w="827"/>
        <w:gridCol w:w="827"/>
      </w:tblGrid>
      <w:tr w:rsidR="00EC0FAE" w:rsidRPr="0071149B" w:rsidTr="00A35A02">
        <w:trPr>
          <w:trHeight w:val="720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0F6B89" w:rsidRPr="0071149B" w:rsidTr="00A35A02">
        <w:trPr>
          <w:trHeight w:val="1739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 год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0F6B89" w:rsidRPr="0071149B" w:rsidTr="00A35A02">
        <w:trPr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F6B89" w:rsidRPr="0071149B" w:rsidTr="00A35A02">
        <w:trPr>
          <w:trHeight w:val="805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F87A07" w:rsidP="00993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9464,7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F87A07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9546,5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F87A07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8762,6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0F6B89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0F6B89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C44665" w:rsidRDefault="000F6B89" w:rsidP="005C1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65">
              <w:rPr>
                <w:rFonts w:ascii="Times New Roman" w:hAnsi="Times New Roman" w:cs="Times New Roman"/>
                <w:b/>
                <w:sz w:val="24"/>
                <w:szCs w:val="24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C44665" w:rsidRDefault="000F6B89" w:rsidP="005C1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65">
              <w:rPr>
                <w:rFonts w:ascii="Times New Roman" w:hAnsi="Times New Roman" w:cs="Times New Roman"/>
                <w:b/>
                <w:sz w:val="24"/>
                <w:szCs w:val="24"/>
              </w:rPr>
              <w:t>5342,2</w:t>
            </w:r>
          </w:p>
        </w:tc>
      </w:tr>
      <w:tr w:rsidR="00E21CE8" w:rsidRPr="0071149B" w:rsidTr="00A35A02">
        <w:trPr>
          <w:trHeight w:val="381"/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F87A07" w:rsidP="00993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9464,7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F87A07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9546,5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F87A07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8762,6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C44665" w:rsidRDefault="00E21CE8" w:rsidP="0066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65">
              <w:rPr>
                <w:rFonts w:ascii="Times New Roman" w:hAnsi="Times New Roman" w:cs="Times New Roman"/>
                <w:b/>
                <w:sz w:val="24"/>
                <w:szCs w:val="24"/>
              </w:rPr>
              <w:t>5342,2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C44665" w:rsidRDefault="00E21CE8" w:rsidP="0066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65">
              <w:rPr>
                <w:rFonts w:ascii="Times New Roman" w:hAnsi="Times New Roman" w:cs="Times New Roman"/>
                <w:b/>
                <w:sz w:val="24"/>
                <w:szCs w:val="24"/>
              </w:rPr>
              <w:t>5342,2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4B1A2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C0F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C0F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B1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B1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C0FAE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приятие 1.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  <w:r w:rsidR="004B1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B1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B1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о порядке обращения с 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ходами при   их сборе и в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возе;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об охране окружающей среды;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об исполнении правил благоустройства террит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рии поселения.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47D1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обращ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нию с отходами: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мусоров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зов;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благоустро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тельных работ по уборке территории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сельского пос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тивной практики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2A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  <w:r w:rsidR="002A3E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2A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2A3E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2A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2A3E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Проведение дней эколог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ческой безопасности 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расчистка парков, памя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ников, аллей;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явлению свалочных очагов на территории поселения: в лесополосах, придорожных полосах,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водоохранных  зонах, кар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ерах, применение админ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стративной практики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47D1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1.5.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сф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ре использования, охраны, защиты зеленых насажд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посадка зеленых  наса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дений жителями поселения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ции зеленых насаждений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ежегодное страхование Гитдротехнического с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оружения (ГТС)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обследование состояния зеленых насаждений, в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рубка сухостойных и ав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рийно-опасных деревьев и кустарников, санитарная обрезка.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высадки дек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ративных деревьев и ку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тарников, устройство цве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ников с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привлечением средств 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мателей, юридических и физических лиц к озелен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нию прилегающих террит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1.6.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ной работы с населением, предприятиями всех форм собственности, в том числе и через средства массовой информации, о необход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мости принятия мер по ли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видации карантинных об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обследования с целью выявления новых очагов и уточнения дин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мики развития старых,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ния о ходе проведения м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роприятий по борьбе с к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рантинными объектами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1.7.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EC0FA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тий по</w:t>
            </w:r>
            <w:r w:rsidR="00E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экологическому во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питанию и</w:t>
            </w:r>
            <w:r w:rsidR="00E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образованию 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селения: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  экологич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ских субботников с привл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чением жителей поселения по уборке: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прилегающих к организ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циям и предприятиям те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риторий в населенных пунктах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кладбища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памятников погибшим в годы Великой Отечестве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ной войны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Мероприятие1.8.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предотвращению выж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гания сухой растительн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рейдов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тивной практики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1FEB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Природно-очаговые мер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  <w:p w:rsidR="00CB1FEB" w:rsidRPr="0071149B" w:rsidRDefault="00CB1FEB" w:rsidP="005C1AD4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( борьба  с переносчиками природно-очаговых и особо опасных инфекций на те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4C628A" w:rsidP="00993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52C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934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52C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 w:rsidR="009934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4C628A" w:rsidP="00C25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C256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256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C256CA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7430,5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</w:tr>
      <w:tr w:rsidR="00E21CE8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приятие 1.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благоу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тройств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территории 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252C25" w:rsidP="00993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  <w:r w:rsidR="009934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934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4C628A" w:rsidP="00C25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C256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C256CA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7430,5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36E3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озеленению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AB34F8" w:rsidP="009934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</w:t>
            </w:r>
            <w:r w:rsidR="009934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34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AB34F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6914,4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AB34F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6230,5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E34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и соде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жание мест захоронений 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A35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6E34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приятие 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нию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государственный кадастр недвижимости сведений о границах нас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ленных пунктов устано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ленных генеральными планами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35A02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E34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928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69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благоустро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памятников, обелиска и пр.</w:t>
            </w:r>
          </w:p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6928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69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надлеж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щему санитарному состо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(общественные раб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6928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69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права муниц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 собственности, землеустройства и земл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AB34F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AB34F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AD4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Pr="0071149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№4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B1FEB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Администрации Песчанокопского 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сельского поселения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00CE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300CEB">
        <w:rPr>
          <w:rFonts w:ascii="Times New Roman" w:hAnsi="Times New Roman"/>
          <w:sz w:val="28"/>
          <w:szCs w:val="28"/>
        </w:rPr>
        <w:t>0</w:t>
      </w:r>
      <w:r w:rsidR="00ED21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300C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00CEB">
        <w:rPr>
          <w:rFonts w:ascii="Times New Roman" w:hAnsi="Times New Roman"/>
          <w:sz w:val="28"/>
          <w:szCs w:val="28"/>
        </w:rPr>
        <w:t>62</w:t>
      </w:r>
    </w:p>
    <w:p w:rsidR="00CB1FEB" w:rsidRPr="004A55B2" w:rsidRDefault="00CB1FEB" w:rsidP="00CB1F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 и рационал</w:t>
      </w:r>
      <w:r w:rsidRPr="0071149B">
        <w:rPr>
          <w:rFonts w:ascii="Times New Roman" w:hAnsi="Times New Roman" w:cs="Times New Roman"/>
          <w:sz w:val="28"/>
          <w:szCs w:val="28"/>
        </w:rPr>
        <w:t>ь</w:t>
      </w:r>
      <w:r w:rsidRPr="0071149B">
        <w:rPr>
          <w:rFonts w:ascii="Times New Roman" w:hAnsi="Times New Roman" w:cs="Times New Roman"/>
          <w:sz w:val="28"/>
          <w:szCs w:val="28"/>
        </w:rPr>
        <w:t>ное природопользование»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36"/>
        <w:gridCol w:w="3727"/>
        <w:gridCol w:w="3202"/>
        <w:gridCol w:w="906"/>
        <w:gridCol w:w="872"/>
        <w:gridCol w:w="872"/>
        <w:gridCol w:w="872"/>
        <w:gridCol w:w="889"/>
        <w:gridCol w:w="880"/>
        <w:gridCol w:w="931"/>
      </w:tblGrid>
      <w:tr w:rsidR="005C1AD4" w:rsidRPr="0071149B" w:rsidTr="005C1AD4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6A2C7C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 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 год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год...</w:t>
            </w:r>
          </w:p>
        </w:tc>
      </w:tr>
      <w:tr w:rsidR="006A2C7C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2C7C" w:rsidRPr="0071149B" w:rsidTr="005C1AD4">
        <w:trPr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  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циональное природопользование»</w:t>
            </w:r>
          </w:p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6A2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946</w:t>
            </w:r>
            <w:r w:rsidR="006A2C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C13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9546,5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8762,6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0F6B89" w:rsidRDefault="000634D5" w:rsidP="000634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F6B89">
              <w:rPr>
                <w:rFonts w:asciiTheme="minorHAnsi" w:hAnsiTheme="minorHAnsi"/>
                <w:b/>
                <w:sz w:val="24"/>
                <w:szCs w:val="24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0F6B89" w:rsidRDefault="000634D5" w:rsidP="000634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F6B89">
              <w:rPr>
                <w:rFonts w:asciiTheme="minorHAnsi" w:hAnsiTheme="minorHAnsi"/>
                <w:b/>
                <w:sz w:val="24"/>
                <w:szCs w:val="24"/>
              </w:rPr>
              <w:t>5342,2</w:t>
            </w:r>
          </w:p>
        </w:tc>
      </w:tr>
      <w:tr w:rsidR="006A2C7C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0634D5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1267,6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0634D5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0634D5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C7C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C7C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6A2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A2C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8295,7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7511,8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EC0FAE" w:rsidRDefault="000634D5" w:rsidP="000634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C0FAE">
              <w:rPr>
                <w:rFonts w:asciiTheme="minorHAnsi" w:hAnsiTheme="minorHAnsi"/>
                <w:b/>
                <w:sz w:val="24"/>
                <w:szCs w:val="24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EC0FAE" w:rsidRDefault="000634D5" w:rsidP="000634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C0FAE">
              <w:rPr>
                <w:rFonts w:asciiTheme="minorHAnsi" w:hAnsiTheme="minorHAnsi"/>
                <w:b/>
                <w:sz w:val="24"/>
                <w:szCs w:val="24"/>
              </w:rPr>
              <w:t>5342,2</w:t>
            </w:r>
          </w:p>
        </w:tc>
      </w:tr>
      <w:tr w:rsidR="006A2C7C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  <w:sectPr w:rsidR="005C1AD4" w:rsidRPr="0071149B">
          <w:footerReference w:type="even" r:id="rId11"/>
          <w:footerReference w:type="default" r:id="rId12"/>
          <w:footerReference w:type="first" r:id="rId13"/>
          <w:pgSz w:w="16838" w:h="11906" w:orient="landscape"/>
          <w:pgMar w:top="426" w:right="567" w:bottom="765" w:left="1134" w:header="720" w:footer="709" w:gutter="0"/>
          <w:cols w:space="720"/>
          <w:docGrid w:linePitch="360"/>
        </w:sectPr>
      </w:pPr>
      <w:bookmarkStart w:id="10" w:name="Par982"/>
      <w:bookmarkEnd w:id="10"/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от  </w:t>
      </w:r>
      <w:r w:rsidR="00300CEB">
        <w:rPr>
          <w:rFonts w:ascii="Times New Roman" w:hAnsi="Times New Roman" w:cs="Times New Roman"/>
          <w:sz w:val="28"/>
          <w:szCs w:val="28"/>
        </w:rPr>
        <w:t>18</w:t>
      </w:r>
      <w:r w:rsidRPr="0071149B">
        <w:rPr>
          <w:rFonts w:ascii="Times New Roman" w:hAnsi="Times New Roman" w:cs="Times New Roman"/>
          <w:sz w:val="28"/>
          <w:szCs w:val="28"/>
        </w:rPr>
        <w:t>.</w:t>
      </w:r>
      <w:r w:rsidR="00300CEB">
        <w:rPr>
          <w:rFonts w:ascii="Times New Roman" w:hAnsi="Times New Roman" w:cs="Times New Roman"/>
          <w:sz w:val="28"/>
          <w:szCs w:val="28"/>
        </w:rPr>
        <w:t>0</w:t>
      </w:r>
      <w:r w:rsidR="00ED212F">
        <w:rPr>
          <w:rFonts w:ascii="Times New Roman" w:hAnsi="Times New Roman" w:cs="Times New Roman"/>
          <w:sz w:val="28"/>
          <w:szCs w:val="28"/>
        </w:rPr>
        <w:t>2</w:t>
      </w:r>
      <w:r w:rsidRPr="0071149B">
        <w:rPr>
          <w:rFonts w:ascii="Times New Roman" w:hAnsi="Times New Roman" w:cs="Times New Roman"/>
          <w:sz w:val="28"/>
          <w:szCs w:val="28"/>
        </w:rPr>
        <w:t>.201</w:t>
      </w:r>
      <w:r w:rsidR="00300CEB">
        <w:rPr>
          <w:rFonts w:ascii="Times New Roman" w:hAnsi="Times New Roman" w:cs="Times New Roman"/>
          <w:sz w:val="28"/>
          <w:szCs w:val="28"/>
        </w:rPr>
        <w:t>4</w:t>
      </w:r>
      <w:r w:rsidRPr="0071149B">
        <w:rPr>
          <w:rFonts w:ascii="Times New Roman" w:hAnsi="Times New Roman" w:cs="Times New Roman"/>
          <w:sz w:val="28"/>
          <w:szCs w:val="28"/>
        </w:rPr>
        <w:t>г №</w:t>
      </w:r>
      <w:r w:rsidR="00300CEB">
        <w:rPr>
          <w:rFonts w:ascii="Times New Roman" w:hAnsi="Times New Roman" w:cs="Times New Roman"/>
          <w:sz w:val="28"/>
          <w:szCs w:val="28"/>
        </w:rPr>
        <w:t>62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ПЕРЕЧЕНЬ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признанных утратившими силу с 01.01.2014 года.</w:t>
      </w:r>
    </w:p>
    <w:p w:rsidR="005C1AD4" w:rsidRPr="0071149B" w:rsidRDefault="005C1AD4" w:rsidP="005C1A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МДЦП </w:t>
      </w:r>
      <w:r w:rsidRPr="0071149B">
        <w:rPr>
          <w:rFonts w:ascii="Times New Roman" w:hAnsi="Times New Roman"/>
          <w:color w:val="000000"/>
          <w:sz w:val="28"/>
          <w:szCs w:val="28"/>
        </w:rPr>
        <w:t>«Охрана окружающей среды и рационально</w:t>
      </w:r>
      <w:r w:rsidR="00A35A02">
        <w:rPr>
          <w:rFonts w:ascii="Times New Roman" w:hAnsi="Times New Roman"/>
          <w:color w:val="000000"/>
          <w:sz w:val="28"/>
          <w:szCs w:val="28"/>
        </w:rPr>
        <w:t>е природопользование в 2012-201</w:t>
      </w:r>
      <w:r w:rsidR="00820FB4">
        <w:rPr>
          <w:rFonts w:ascii="Times New Roman" w:hAnsi="Times New Roman"/>
          <w:color w:val="000000"/>
          <w:sz w:val="28"/>
          <w:szCs w:val="28"/>
        </w:rPr>
        <w:t>5</w:t>
      </w:r>
      <w:r w:rsidRPr="0071149B">
        <w:rPr>
          <w:rFonts w:ascii="Times New Roman" w:hAnsi="Times New Roman"/>
          <w:color w:val="000000"/>
          <w:sz w:val="28"/>
          <w:szCs w:val="28"/>
        </w:rPr>
        <w:t xml:space="preserve"> годы» №</w:t>
      </w:r>
      <w:r w:rsidR="00820FB4">
        <w:rPr>
          <w:rFonts w:ascii="Times New Roman" w:hAnsi="Times New Roman"/>
          <w:color w:val="000000"/>
          <w:sz w:val="28"/>
          <w:szCs w:val="28"/>
        </w:rPr>
        <w:t xml:space="preserve"> 359 от 30.10.2012</w:t>
      </w:r>
      <w:r w:rsidRPr="0071149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C1AD4" w:rsidRPr="00E84B40" w:rsidRDefault="005C1AD4" w:rsidP="005C1AD4"/>
    <w:sectPr w:rsidR="005C1AD4" w:rsidRPr="00E84B40" w:rsidSect="005C1AD4">
      <w:footerReference w:type="even" r:id="rId14"/>
      <w:footerReference w:type="default" r:id="rId15"/>
      <w:footerReference w:type="first" r:id="rId16"/>
      <w:pgSz w:w="11906" w:h="16838"/>
      <w:pgMar w:top="992" w:right="567" w:bottom="851" w:left="76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39" w:rsidRDefault="00554239">
      <w:r>
        <w:separator/>
      </w:r>
    </w:p>
  </w:endnote>
  <w:endnote w:type="continuationSeparator" w:id="1">
    <w:p w:rsidR="00554239" w:rsidRDefault="0055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stminster">
    <w:altName w:val="Courier New"/>
    <w:panose1 w:val="020B0604020202020204"/>
    <w:charset w:val="00"/>
    <w:family w:val="decorative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C7" w:rsidRDefault="005A437E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pt;margin-top:.05pt;width:5.6pt;height:13.4pt;z-index:251656704;mso-wrap-distance-left:0;mso-wrap-distance-right:0;mso-position-horizontal-relative:page" stroked="f">
          <v:fill opacity="0" color2="black"/>
          <v:textbox inset="0,0,0,0">
            <w:txbxContent>
              <w:p w:rsidR="001C5EC7" w:rsidRDefault="001C5EC7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C7" w:rsidRDefault="001C5EC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C7" w:rsidRDefault="005A437E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2.35pt;margin-top:.05pt;width:11.1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1C5EC7" w:rsidRDefault="001C5EC7">
                <w:pPr>
                  <w:pStyle w:val="af3"/>
                </w:pPr>
                <w:r>
                  <w:cr/>
                </w:r>
              </w:p>
              <w:p w:rsidR="001C5EC7" w:rsidRDefault="001C5EC7"/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C7" w:rsidRDefault="001C5EC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C7" w:rsidRDefault="001C5EC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C7" w:rsidRDefault="005A437E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8.15pt;margin-top:.05pt;width:11.15pt;height:13.4pt;z-index:251658752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1C5EC7" w:rsidRDefault="005A437E">
                <w:pPr>
                  <w:pStyle w:val="af3"/>
                </w:pPr>
                <w:r>
                  <w:rPr>
                    <w:rStyle w:val="a4"/>
                  </w:rPr>
                  <w:fldChar w:fldCharType="begin"/>
                </w:r>
                <w:r w:rsidR="001C5EC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300CEB">
                  <w:rPr>
                    <w:rStyle w:val="a4"/>
                    <w:noProof/>
                  </w:rPr>
                  <w:t>30</w:t>
                </w:r>
                <w:r>
                  <w:rPr>
                    <w:rStyle w:val="a4"/>
                  </w:rPr>
                  <w:fldChar w:fldCharType="end"/>
                </w:r>
                <w:r w:rsidR="001C5EC7">
                  <w:cr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C7" w:rsidRDefault="001C5E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39" w:rsidRDefault="00554239">
      <w:r>
        <w:separator/>
      </w:r>
    </w:p>
  </w:footnote>
  <w:footnote w:type="continuationSeparator" w:id="1">
    <w:p w:rsidR="00554239" w:rsidRDefault="00554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0C5832D9"/>
    <w:multiLevelType w:val="hybridMultilevel"/>
    <w:tmpl w:val="F1389822"/>
    <w:lvl w:ilvl="0" w:tplc="CAACCD9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4A0568B5"/>
    <w:multiLevelType w:val="hybridMultilevel"/>
    <w:tmpl w:val="688C3F4A"/>
    <w:lvl w:ilvl="0" w:tplc="CAACCD9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11B89"/>
    <w:multiLevelType w:val="hybridMultilevel"/>
    <w:tmpl w:val="1DD275DA"/>
    <w:lvl w:ilvl="0" w:tplc="87AE89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CB64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0177"/>
    <w:rsid w:val="00016044"/>
    <w:rsid w:val="00055677"/>
    <w:rsid w:val="000634D5"/>
    <w:rsid w:val="000749F1"/>
    <w:rsid w:val="0007748C"/>
    <w:rsid w:val="00080BD4"/>
    <w:rsid w:val="0008789A"/>
    <w:rsid w:val="00092EB6"/>
    <w:rsid w:val="00097D40"/>
    <w:rsid w:val="000A06C6"/>
    <w:rsid w:val="000A47D1"/>
    <w:rsid w:val="000D2DDC"/>
    <w:rsid w:val="000D3F10"/>
    <w:rsid w:val="000D62F1"/>
    <w:rsid w:val="000D6CD8"/>
    <w:rsid w:val="000E0F40"/>
    <w:rsid w:val="000F0C03"/>
    <w:rsid w:val="000F4551"/>
    <w:rsid w:val="000F6B89"/>
    <w:rsid w:val="00112F22"/>
    <w:rsid w:val="00122186"/>
    <w:rsid w:val="00122FF9"/>
    <w:rsid w:val="001308F8"/>
    <w:rsid w:val="00134FA1"/>
    <w:rsid w:val="00152725"/>
    <w:rsid w:val="00162672"/>
    <w:rsid w:val="00167FE1"/>
    <w:rsid w:val="00176CAF"/>
    <w:rsid w:val="00195428"/>
    <w:rsid w:val="001A19D5"/>
    <w:rsid w:val="001A6F33"/>
    <w:rsid w:val="001B5724"/>
    <w:rsid w:val="001B6C38"/>
    <w:rsid w:val="001B743C"/>
    <w:rsid w:val="001C5EC7"/>
    <w:rsid w:val="001C7628"/>
    <w:rsid w:val="001D3B8C"/>
    <w:rsid w:val="001E05AB"/>
    <w:rsid w:val="001E42B1"/>
    <w:rsid w:val="001E4BEB"/>
    <w:rsid w:val="001E50DC"/>
    <w:rsid w:val="001E6D18"/>
    <w:rsid w:val="001F77FC"/>
    <w:rsid w:val="00214008"/>
    <w:rsid w:val="00220B34"/>
    <w:rsid w:val="00246E54"/>
    <w:rsid w:val="00247F21"/>
    <w:rsid w:val="00252C25"/>
    <w:rsid w:val="00265832"/>
    <w:rsid w:val="00283EC0"/>
    <w:rsid w:val="00291E99"/>
    <w:rsid w:val="00291EA4"/>
    <w:rsid w:val="0029407F"/>
    <w:rsid w:val="002A3163"/>
    <w:rsid w:val="002A36C9"/>
    <w:rsid w:val="002A3ED9"/>
    <w:rsid w:val="002A5619"/>
    <w:rsid w:val="002B2A2F"/>
    <w:rsid w:val="002B4BD8"/>
    <w:rsid w:val="002B4D37"/>
    <w:rsid w:val="002B63E3"/>
    <w:rsid w:val="002B78CA"/>
    <w:rsid w:val="002C3736"/>
    <w:rsid w:val="002E0B0D"/>
    <w:rsid w:val="002F1941"/>
    <w:rsid w:val="00300CEB"/>
    <w:rsid w:val="00306088"/>
    <w:rsid w:val="00306A33"/>
    <w:rsid w:val="00312DE2"/>
    <w:rsid w:val="00313C9E"/>
    <w:rsid w:val="00314919"/>
    <w:rsid w:val="00330777"/>
    <w:rsid w:val="00331ABA"/>
    <w:rsid w:val="0034694E"/>
    <w:rsid w:val="00355E4C"/>
    <w:rsid w:val="0036063F"/>
    <w:rsid w:val="00363C0D"/>
    <w:rsid w:val="00374108"/>
    <w:rsid w:val="003844FB"/>
    <w:rsid w:val="00386706"/>
    <w:rsid w:val="003878E7"/>
    <w:rsid w:val="003B392A"/>
    <w:rsid w:val="003B7C48"/>
    <w:rsid w:val="003C5843"/>
    <w:rsid w:val="003C6DF0"/>
    <w:rsid w:val="003D0A68"/>
    <w:rsid w:val="003F08B6"/>
    <w:rsid w:val="004000B3"/>
    <w:rsid w:val="004011B2"/>
    <w:rsid w:val="00402C13"/>
    <w:rsid w:val="004045EA"/>
    <w:rsid w:val="00414412"/>
    <w:rsid w:val="00423220"/>
    <w:rsid w:val="004572D6"/>
    <w:rsid w:val="00457CD6"/>
    <w:rsid w:val="00463FCD"/>
    <w:rsid w:val="004650AF"/>
    <w:rsid w:val="0046597F"/>
    <w:rsid w:val="00467329"/>
    <w:rsid w:val="00495645"/>
    <w:rsid w:val="004A7391"/>
    <w:rsid w:val="004B0F53"/>
    <w:rsid w:val="004B1A25"/>
    <w:rsid w:val="004B481C"/>
    <w:rsid w:val="004C628A"/>
    <w:rsid w:val="004D559F"/>
    <w:rsid w:val="004E2BFE"/>
    <w:rsid w:val="004E5EEA"/>
    <w:rsid w:val="004E728D"/>
    <w:rsid w:val="004F69C1"/>
    <w:rsid w:val="00504423"/>
    <w:rsid w:val="0050626E"/>
    <w:rsid w:val="0051106F"/>
    <w:rsid w:val="005252A7"/>
    <w:rsid w:val="0052624F"/>
    <w:rsid w:val="005273CF"/>
    <w:rsid w:val="00527596"/>
    <w:rsid w:val="0054524D"/>
    <w:rsid w:val="00553972"/>
    <w:rsid w:val="00554239"/>
    <w:rsid w:val="00571265"/>
    <w:rsid w:val="005766D8"/>
    <w:rsid w:val="0059195D"/>
    <w:rsid w:val="00596BEC"/>
    <w:rsid w:val="005A437E"/>
    <w:rsid w:val="005A4C3F"/>
    <w:rsid w:val="005B45AE"/>
    <w:rsid w:val="005B7081"/>
    <w:rsid w:val="005C1AD4"/>
    <w:rsid w:val="005D6157"/>
    <w:rsid w:val="005D7992"/>
    <w:rsid w:val="005E0E50"/>
    <w:rsid w:val="005F13E4"/>
    <w:rsid w:val="005F6B74"/>
    <w:rsid w:val="005F6C3D"/>
    <w:rsid w:val="00603C39"/>
    <w:rsid w:val="006124C1"/>
    <w:rsid w:val="00626A69"/>
    <w:rsid w:val="00630081"/>
    <w:rsid w:val="00633810"/>
    <w:rsid w:val="006417DF"/>
    <w:rsid w:val="006601D2"/>
    <w:rsid w:val="00660E35"/>
    <w:rsid w:val="00663D2C"/>
    <w:rsid w:val="00682C55"/>
    <w:rsid w:val="00692842"/>
    <w:rsid w:val="006A007E"/>
    <w:rsid w:val="006A2C7C"/>
    <w:rsid w:val="006B0577"/>
    <w:rsid w:val="006B3AF7"/>
    <w:rsid w:val="006F2022"/>
    <w:rsid w:val="006F3047"/>
    <w:rsid w:val="006F4544"/>
    <w:rsid w:val="006F5DE8"/>
    <w:rsid w:val="006F7C1F"/>
    <w:rsid w:val="0071149B"/>
    <w:rsid w:val="00716B53"/>
    <w:rsid w:val="00717A08"/>
    <w:rsid w:val="0073741A"/>
    <w:rsid w:val="007417A1"/>
    <w:rsid w:val="007440B0"/>
    <w:rsid w:val="00746F9D"/>
    <w:rsid w:val="00747CC8"/>
    <w:rsid w:val="00755261"/>
    <w:rsid w:val="00766DE6"/>
    <w:rsid w:val="007819D4"/>
    <w:rsid w:val="0078211B"/>
    <w:rsid w:val="00786DE2"/>
    <w:rsid w:val="00791114"/>
    <w:rsid w:val="00795FEB"/>
    <w:rsid w:val="007B2D88"/>
    <w:rsid w:val="007B327A"/>
    <w:rsid w:val="007B4C0F"/>
    <w:rsid w:val="007B7AB3"/>
    <w:rsid w:val="007C6563"/>
    <w:rsid w:val="007E059D"/>
    <w:rsid w:val="007E14DE"/>
    <w:rsid w:val="007E3038"/>
    <w:rsid w:val="007F031A"/>
    <w:rsid w:val="007F52E9"/>
    <w:rsid w:val="00817FB3"/>
    <w:rsid w:val="00820FB4"/>
    <w:rsid w:val="00823465"/>
    <w:rsid w:val="00836F54"/>
    <w:rsid w:val="0084772C"/>
    <w:rsid w:val="00852556"/>
    <w:rsid w:val="00864DD1"/>
    <w:rsid w:val="008D07E4"/>
    <w:rsid w:val="008D40F7"/>
    <w:rsid w:val="008D410A"/>
    <w:rsid w:val="008D61B8"/>
    <w:rsid w:val="008E6DEC"/>
    <w:rsid w:val="008E76C3"/>
    <w:rsid w:val="008F2E3D"/>
    <w:rsid w:val="00907AFB"/>
    <w:rsid w:val="009107A4"/>
    <w:rsid w:val="00925131"/>
    <w:rsid w:val="0097788B"/>
    <w:rsid w:val="00980BFA"/>
    <w:rsid w:val="00981DCD"/>
    <w:rsid w:val="009849B6"/>
    <w:rsid w:val="00993408"/>
    <w:rsid w:val="00997C80"/>
    <w:rsid w:val="009A3E6D"/>
    <w:rsid w:val="009A5725"/>
    <w:rsid w:val="009B3597"/>
    <w:rsid w:val="009C652B"/>
    <w:rsid w:val="009D1FE3"/>
    <w:rsid w:val="009D7136"/>
    <w:rsid w:val="009D75E9"/>
    <w:rsid w:val="009F46ED"/>
    <w:rsid w:val="00A01E2C"/>
    <w:rsid w:val="00A05B4F"/>
    <w:rsid w:val="00A05EC0"/>
    <w:rsid w:val="00A1324B"/>
    <w:rsid w:val="00A13A83"/>
    <w:rsid w:val="00A1690C"/>
    <w:rsid w:val="00A23AA2"/>
    <w:rsid w:val="00A26F46"/>
    <w:rsid w:val="00A32B64"/>
    <w:rsid w:val="00A34A4F"/>
    <w:rsid w:val="00A34F9C"/>
    <w:rsid w:val="00A35A02"/>
    <w:rsid w:val="00A52AD8"/>
    <w:rsid w:val="00A62401"/>
    <w:rsid w:val="00A6500E"/>
    <w:rsid w:val="00A66ED3"/>
    <w:rsid w:val="00A763EE"/>
    <w:rsid w:val="00A84EDB"/>
    <w:rsid w:val="00A862C6"/>
    <w:rsid w:val="00A902DF"/>
    <w:rsid w:val="00A96F28"/>
    <w:rsid w:val="00AA4BF4"/>
    <w:rsid w:val="00AB34F8"/>
    <w:rsid w:val="00AB4F44"/>
    <w:rsid w:val="00AC5780"/>
    <w:rsid w:val="00AD4358"/>
    <w:rsid w:val="00AD4A7B"/>
    <w:rsid w:val="00AE03E1"/>
    <w:rsid w:val="00AE3A63"/>
    <w:rsid w:val="00AF020D"/>
    <w:rsid w:val="00AF601E"/>
    <w:rsid w:val="00B074D9"/>
    <w:rsid w:val="00B1518F"/>
    <w:rsid w:val="00B20D4D"/>
    <w:rsid w:val="00B3486F"/>
    <w:rsid w:val="00B35CE0"/>
    <w:rsid w:val="00B378C0"/>
    <w:rsid w:val="00B51314"/>
    <w:rsid w:val="00B55682"/>
    <w:rsid w:val="00B824BF"/>
    <w:rsid w:val="00BA4A2B"/>
    <w:rsid w:val="00BB217B"/>
    <w:rsid w:val="00BB2BAE"/>
    <w:rsid w:val="00BB48DC"/>
    <w:rsid w:val="00BB7624"/>
    <w:rsid w:val="00BC55A9"/>
    <w:rsid w:val="00BE6B39"/>
    <w:rsid w:val="00BF3FD5"/>
    <w:rsid w:val="00C10DA4"/>
    <w:rsid w:val="00C13E19"/>
    <w:rsid w:val="00C256CA"/>
    <w:rsid w:val="00C35A08"/>
    <w:rsid w:val="00C44665"/>
    <w:rsid w:val="00C44761"/>
    <w:rsid w:val="00C52422"/>
    <w:rsid w:val="00C710A3"/>
    <w:rsid w:val="00C76604"/>
    <w:rsid w:val="00C81F2E"/>
    <w:rsid w:val="00C902E4"/>
    <w:rsid w:val="00C91A7A"/>
    <w:rsid w:val="00C95AC3"/>
    <w:rsid w:val="00C978C8"/>
    <w:rsid w:val="00C97ADD"/>
    <w:rsid w:val="00CA0589"/>
    <w:rsid w:val="00CA1C88"/>
    <w:rsid w:val="00CA4332"/>
    <w:rsid w:val="00CB1FEB"/>
    <w:rsid w:val="00D126DF"/>
    <w:rsid w:val="00D14623"/>
    <w:rsid w:val="00D245B1"/>
    <w:rsid w:val="00D33E13"/>
    <w:rsid w:val="00D4183B"/>
    <w:rsid w:val="00D572FA"/>
    <w:rsid w:val="00D652A9"/>
    <w:rsid w:val="00D67644"/>
    <w:rsid w:val="00D764CD"/>
    <w:rsid w:val="00D90889"/>
    <w:rsid w:val="00DA09B0"/>
    <w:rsid w:val="00DB7A75"/>
    <w:rsid w:val="00DC3AC9"/>
    <w:rsid w:val="00DE2DE4"/>
    <w:rsid w:val="00DE3579"/>
    <w:rsid w:val="00DE76B8"/>
    <w:rsid w:val="00E03D3E"/>
    <w:rsid w:val="00E15A4A"/>
    <w:rsid w:val="00E21CE8"/>
    <w:rsid w:val="00E23118"/>
    <w:rsid w:val="00E24A83"/>
    <w:rsid w:val="00E26846"/>
    <w:rsid w:val="00E36E34"/>
    <w:rsid w:val="00E47836"/>
    <w:rsid w:val="00E55F63"/>
    <w:rsid w:val="00E64214"/>
    <w:rsid w:val="00E740B7"/>
    <w:rsid w:val="00E77320"/>
    <w:rsid w:val="00E81C01"/>
    <w:rsid w:val="00E84B40"/>
    <w:rsid w:val="00E8730C"/>
    <w:rsid w:val="00E87D5F"/>
    <w:rsid w:val="00E9537E"/>
    <w:rsid w:val="00EA0228"/>
    <w:rsid w:val="00EA4742"/>
    <w:rsid w:val="00EC0FAE"/>
    <w:rsid w:val="00EC1FB1"/>
    <w:rsid w:val="00ED212F"/>
    <w:rsid w:val="00EF49DD"/>
    <w:rsid w:val="00EF4C55"/>
    <w:rsid w:val="00EF5A55"/>
    <w:rsid w:val="00EF5DB5"/>
    <w:rsid w:val="00F01249"/>
    <w:rsid w:val="00F037D1"/>
    <w:rsid w:val="00F03C17"/>
    <w:rsid w:val="00F05630"/>
    <w:rsid w:val="00F12C53"/>
    <w:rsid w:val="00F178BA"/>
    <w:rsid w:val="00F30177"/>
    <w:rsid w:val="00F35F17"/>
    <w:rsid w:val="00F407E4"/>
    <w:rsid w:val="00F52EF3"/>
    <w:rsid w:val="00F627F8"/>
    <w:rsid w:val="00F87A07"/>
    <w:rsid w:val="00FA027B"/>
    <w:rsid w:val="00FA5A86"/>
    <w:rsid w:val="00FB3F99"/>
    <w:rsid w:val="00FC5BCD"/>
    <w:rsid w:val="00FD12D1"/>
    <w:rsid w:val="00FD4D6A"/>
    <w:rsid w:val="00FD4DD1"/>
    <w:rsid w:val="00FE0487"/>
    <w:rsid w:val="00FE2A08"/>
    <w:rsid w:val="00FE4458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DD"/>
    <w:rPr>
      <w:rFonts w:ascii="Westminster" w:hAnsi="Westminster" w:cs="Westminster"/>
      <w:lang w:eastAsia="zh-CN"/>
    </w:rPr>
  </w:style>
  <w:style w:type="paragraph" w:styleId="1">
    <w:name w:val="heading 1"/>
    <w:basedOn w:val="a"/>
    <w:next w:val="a"/>
    <w:qFormat/>
    <w:rsid w:val="00BB217B"/>
    <w:pPr>
      <w:keepNext/>
      <w:tabs>
        <w:tab w:val="num" w:pos="432"/>
      </w:tabs>
      <w:ind w:left="432" w:hanging="432"/>
      <w:jc w:val="both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BB217B"/>
    <w:pPr>
      <w:keepNext/>
      <w:tabs>
        <w:tab w:val="num" w:pos="576"/>
      </w:tabs>
      <w:ind w:left="576" w:hanging="576"/>
      <w:jc w:val="right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rsid w:val="00BB217B"/>
    <w:pPr>
      <w:keepNext/>
      <w:tabs>
        <w:tab w:val="num" w:pos="720"/>
      </w:tabs>
      <w:ind w:left="720" w:hanging="720"/>
      <w:jc w:val="center"/>
      <w:outlineLvl w:val="2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qFormat/>
    <w:rsid w:val="00BB217B"/>
    <w:pPr>
      <w:keepNext/>
      <w:tabs>
        <w:tab w:val="num" w:pos="864"/>
      </w:tabs>
      <w:ind w:left="864" w:hanging="864"/>
      <w:outlineLvl w:val="3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BB217B"/>
  </w:style>
  <w:style w:type="character" w:customStyle="1" w:styleId="WW8Num2zfalse">
    <w:name w:val="WW8Num2zfalse"/>
    <w:rsid w:val="00BB217B"/>
  </w:style>
  <w:style w:type="character" w:customStyle="1" w:styleId="WW8Num2ztrue">
    <w:name w:val="WW8Num2ztrue"/>
    <w:rsid w:val="00BB217B"/>
  </w:style>
  <w:style w:type="character" w:customStyle="1" w:styleId="WW8Num2ztrue0">
    <w:name w:val="WW8Num2ztrue"/>
    <w:rsid w:val="00BB217B"/>
  </w:style>
  <w:style w:type="character" w:customStyle="1" w:styleId="WW8Num2ztrue1">
    <w:name w:val="WW8Num2ztrue"/>
    <w:rsid w:val="00BB217B"/>
  </w:style>
  <w:style w:type="character" w:customStyle="1" w:styleId="WW8Num2ztrue2">
    <w:name w:val="WW8Num2ztrue"/>
    <w:rsid w:val="00BB217B"/>
  </w:style>
  <w:style w:type="character" w:customStyle="1" w:styleId="WW8Num2ztrue3">
    <w:name w:val="WW8Num2ztrue"/>
    <w:rsid w:val="00BB217B"/>
  </w:style>
  <w:style w:type="character" w:customStyle="1" w:styleId="WW8Num2ztrue4">
    <w:name w:val="WW8Num2ztrue"/>
    <w:rsid w:val="00BB217B"/>
  </w:style>
  <w:style w:type="character" w:customStyle="1" w:styleId="WW8Num2ztrue5">
    <w:name w:val="WW8Num2ztrue"/>
    <w:rsid w:val="00BB217B"/>
  </w:style>
  <w:style w:type="character" w:customStyle="1" w:styleId="WW8Num2ztrue6">
    <w:name w:val="WW8Num2ztrue"/>
    <w:rsid w:val="00BB217B"/>
  </w:style>
  <w:style w:type="character" w:customStyle="1" w:styleId="WW8Num3zfalse">
    <w:name w:val="WW8Num3zfalse"/>
    <w:rsid w:val="00BB217B"/>
  </w:style>
  <w:style w:type="character" w:customStyle="1" w:styleId="WW8Num3ztrue">
    <w:name w:val="WW8Num3ztrue"/>
    <w:rsid w:val="00BB217B"/>
  </w:style>
  <w:style w:type="character" w:customStyle="1" w:styleId="WW8Num3ztrue0">
    <w:name w:val="WW8Num3ztrue"/>
    <w:rsid w:val="00BB217B"/>
  </w:style>
  <w:style w:type="character" w:customStyle="1" w:styleId="WW8Num3ztrue1">
    <w:name w:val="WW8Num3ztrue"/>
    <w:rsid w:val="00BB217B"/>
  </w:style>
  <w:style w:type="character" w:customStyle="1" w:styleId="WW8Num3ztrue2">
    <w:name w:val="WW8Num3ztrue"/>
    <w:rsid w:val="00BB217B"/>
  </w:style>
  <w:style w:type="character" w:customStyle="1" w:styleId="WW8Num3ztrue3">
    <w:name w:val="WW8Num3ztrue"/>
    <w:rsid w:val="00BB217B"/>
  </w:style>
  <w:style w:type="character" w:customStyle="1" w:styleId="WW8Num3ztrue4">
    <w:name w:val="WW8Num3ztrue"/>
    <w:rsid w:val="00BB217B"/>
  </w:style>
  <w:style w:type="character" w:customStyle="1" w:styleId="WW8Num3ztrue5">
    <w:name w:val="WW8Num3ztrue"/>
    <w:rsid w:val="00BB217B"/>
  </w:style>
  <w:style w:type="character" w:customStyle="1" w:styleId="WW8Num3ztrue6">
    <w:name w:val="WW8Num3ztrue"/>
    <w:rsid w:val="00BB217B"/>
  </w:style>
  <w:style w:type="character" w:customStyle="1" w:styleId="WW8Num4z0">
    <w:name w:val="WW8Num4z0"/>
    <w:rsid w:val="00BB217B"/>
    <w:rPr>
      <w:rFonts w:ascii="Symbol" w:hAnsi="Symbol" w:cs="Symbol"/>
    </w:rPr>
  </w:style>
  <w:style w:type="character" w:customStyle="1" w:styleId="WW8Num4z1">
    <w:name w:val="WW8Num4z1"/>
    <w:rsid w:val="00BB217B"/>
    <w:rPr>
      <w:rFonts w:ascii="Courier New" w:hAnsi="Courier New" w:cs="Courier New"/>
    </w:rPr>
  </w:style>
  <w:style w:type="character" w:customStyle="1" w:styleId="WW8Num4z2">
    <w:name w:val="WW8Num4z2"/>
    <w:rsid w:val="00BB217B"/>
    <w:rPr>
      <w:rFonts w:ascii="Wingdings" w:hAnsi="Wingdings" w:cs="Wingdings"/>
    </w:rPr>
  </w:style>
  <w:style w:type="character" w:customStyle="1" w:styleId="WW8Num5zfalse">
    <w:name w:val="WW8Num5zfalse"/>
    <w:rsid w:val="00BB217B"/>
  </w:style>
  <w:style w:type="character" w:customStyle="1" w:styleId="WW8Num5ztrue">
    <w:name w:val="WW8Num5ztrue"/>
    <w:rsid w:val="00BB217B"/>
  </w:style>
  <w:style w:type="character" w:customStyle="1" w:styleId="WW8Num5ztrue0">
    <w:name w:val="WW8Num5ztrue"/>
    <w:rsid w:val="00BB217B"/>
  </w:style>
  <w:style w:type="character" w:customStyle="1" w:styleId="WW8Num5ztrue1">
    <w:name w:val="WW8Num5ztrue"/>
    <w:rsid w:val="00BB217B"/>
  </w:style>
  <w:style w:type="character" w:customStyle="1" w:styleId="WW8Num5ztrue2">
    <w:name w:val="WW8Num5ztrue"/>
    <w:rsid w:val="00BB217B"/>
  </w:style>
  <w:style w:type="character" w:customStyle="1" w:styleId="WW8Num5ztrue3">
    <w:name w:val="WW8Num5ztrue"/>
    <w:rsid w:val="00BB217B"/>
  </w:style>
  <w:style w:type="character" w:customStyle="1" w:styleId="WW8Num5ztrue4">
    <w:name w:val="WW8Num5ztrue"/>
    <w:rsid w:val="00BB217B"/>
  </w:style>
  <w:style w:type="character" w:customStyle="1" w:styleId="WW8Num5ztrue5">
    <w:name w:val="WW8Num5ztrue"/>
    <w:rsid w:val="00BB217B"/>
  </w:style>
  <w:style w:type="character" w:customStyle="1" w:styleId="WW8Num5ztrue6">
    <w:name w:val="WW8Num5ztrue"/>
    <w:rsid w:val="00BB217B"/>
  </w:style>
  <w:style w:type="character" w:customStyle="1" w:styleId="WW8Num6zfalse">
    <w:name w:val="WW8Num6zfalse"/>
    <w:rsid w:val="00BB217B"/>
  </w:style>
  <w:style w:type="character" w:customStyle="1" w:styleId="WW8Num6ztrue">
    <w:name w:val="WW8Num6ztrue"/>
    <w:rsid w:val="00BB217B"/>
  </w:style>
  <w:style w:type="character" w:customStyle="1" w:styleId="WW8Num6ztrue0">
    <w:name w:val="WW8Num6ztrue"/>
    <w:rsid w:val="00BB217B"/>
  </w:style>
  <w:style w:type="character" w:customStyle="1" w:styleId="WW8Num6ztrue1">
    <w:name w:val="WW8Num6ztrue"/>
    <w:rsid w:val="00BB217B"/>
  </w:style>
  <w:style w:type="character" w:customStyle="1" w:styleId="WW8Num6ztrue2">
    <w:name w:val="WW8Num6ztrue"/>
    <w:rsid w:val="00BB217B"/>
  </w:style>
  <w:style w:type="character" w:customStyle="1" w:styleId="WW8Num6ztrue3">
    <w:name w:val="WW8Num6ztrue"/>
    <w:rsid w:val="00BB217B"/>
  </w:style>
  <w:style w:type="character" w:customStyle="1" w:styleId="WW8Num6ztrue4">
    <w:name w:val="WW8Num6ztrue"/>
    <w:rsid w:val="00BB217B"/>
  </w:style>
  <w:style w:type="character" w:customStyle="1" w:styleId="WW8Num6ztrue5">
    <w:name w:val="WW8Num6ztrue"/>
    <w:rsid w:val="00BB217B"/>
  </w:style>
  <w:style w:type="character" w:customStyle="1" w:styleId="WW8Num6ztrue6">
    <w:name w:val="WW8Num6ztrue"/>
    <w:rsid w:val="00BB217B"/>
  </w:style>
  <w:style w:type="character" w:customStyle="1" w:styleId="WW8Num7z0">
    <w:name w:val="WW8Num7z0"/>
    <w:rsid w:val="00BB217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B217B"/>
    <w:rPr>
      <w:rFonts w:ascii="Courier New" w:hAnsi="Courier New" w:cs="Courier New"/>
    </w:rPr>
  </w:style>
  <w:style w:type="character" w:customStyle="1" w:styleId="WW8Num7z2">
    <w:name w:val="WW8Num7z2"/>
    <w:rsid w:val="00BB217B"/>
    <w:rPr>
      <w:rFonts w:ascii="Wingdings" w:hAnsi="Wingdings" w:cs="Wingdings"/>
    </w:rPr>
  </w:style>
  <w:style w:type="character" w:customStyle="1" w:styleId="WW8Num7z3">
    <w:name w:val="WW8Num7z3"/>
    <w:rsid w:val="00BB217B"/>
    <w:rPr>
      <w:rFonts w:ascii="Symbol" w:hAnsi="Symbol" w:cs="Symbol"/>
    </w:rPr>
  </w:style>
  <w:style w:type="character" w:customStyle="1" w:styleId="WW8Num8z0">
    <w:name w:val="WW8Num8z0"/>
    <w:rsid w:val="00BB217B"/>
    <w:rPr>
      <w:rFonts w:ascii="Times New Roman" w:eastAsia="Times New Roman" w:hAnsi="Times New Roman" w:cs="Times New Roman"/>
    </w:rPr>
  </w:style>
  <w:style w:type="character" w:customStyle="1" w:styleId="WW8Num8ztrue">
    <w:name w:val="WW8Num8ztrue"/>
    <w:rsid w:val="00BB217B"/>
  </w:style>
  <w:style w:type="character" w:customStyle="1" w:styleId="WW8Num8ztrue0">
    <w:name w:val="WW8Num8ztrue"/>
    <w:rsid w:val="00BB217B"/>
  </w:style>
  <w:style w:type="character" w:customStyle="1" w:styleId="WW8Num8ztrue1">
    <w:name w:val="WW8Num8ztrue"/>
    <w:rsid w:val="00BB217B"/>
  </w:style>
  <w:style w:type="character" w:customStyle="1" w:styleId="WW8Num8ztrue2">
    <w:name w:val="WW8Num8ztrue"/>
    <w:rsid w:val="00BB217B"/>
  </w:style>
  <w:style w:type="character" w:customStyle="1" w:styleId="WW8Num8ztrue3">
    <w:name w:val="WW8Num8ztrue"/>
    <w:rsid w:val="00BB217B"/>
  </w:style>
  <w:style w:type="character" w:customStyle="1" w:styleId="WW8Num8ztrue4">
    <w:name w:val="WW8Num8ztrue"/>
    <w:rsid w:val="00BB217B"/>
  </w:style>
  <w:style w:type="character" w:customStyle="1" w:styleId="WW8Num8ztrue5">
    <w:name w:val="WW8Num8ztrue"/>
    <w:rsid w:val="00BB217B"/>
  </w:style>
  <w:style w:type="character" w:customStyle="1" w:styleId="WW8Num8ztrue6">
    <w:name w:val="WW8Num8ztrue"/>
    <w:rsid w:val="00BB217B"/>
  </w:style>
  <w:style w:type="character" w:customStyle="1" w:styleId="WW8Num9z0">
    <w:name w:val="WW8Num9z0"/>
    <w:rsid w:val="00BB217B"/>
    <w:rPr>
      <w:rFonts w:ascii="Times New Roman" w:eastAsia="Times New Roman" w:hAnsi="Times New Roman" w:cs="Times New Roman"/>
    </w:rPr>
  </w:style>
  <w:style w:type="character" w:customStyle="1" w:styleId="WW8Num9ztrue">
    <w:name w:val="WW8Num9ztrue"/>
    <w:rsid w:val="00BB217B"/>
  </w:style>
  <w:style w:type="character" w:customStyle="1" w:styleId="WW8Num9ztrue0">
    <w:name w:val="WW8Num9ztrue"/>
    <w:rsid w:val="00BB217B"/>
  </w:style>
  <w:style w:type="character" w:customStyle="1" w:styleId="WW8Num9ztrue1">
    <w:name w:val="WW8Num9ztrue"/>
    <w:rsid w:val="00BB217B"/>
  </w:style>
  <w:style w:type="character" w:customStyle="1" w:styleId="WW8Num9ztrue2">
    <w:name w:val="WW8Num9ztrue"/>
    <w:rsid w:val="00BB217B"/>
  </w:style>
  <w:style w:type="character" w:customStyle="1" w:styleId="WW8Num9ztrue3">
    <w:name w:val="WW8Num9ztrue"/>
    <w:rsid w:val="00BB217B"/>
  </w:style>
  <w:style w:type="character" w:customStyle="1" w:styleId="WW8Num9ztrue4">
    <w:name w:val="WW8Num9ztrue"/>
    <w:rsid w:val="00BB217B"/>
  </w:style>
  <w:style w:type="character" w:customStyle="1" w:styleId="WW8Num9ztrue5">
    <w:name w:val="WW8Num9ztrue"/>
    <w:rsid w:val="00BB217B"/>
  </w:style>
  <w:style w:type="character" w:customStyle="1" w:styleId="WW8Num9ztrue6">
    <w:name w:val="WW8Num9ztrue"/>
    <w:rsid w:val="00BB217B"/>
  </w:style>
  <w:style w:type="character" w:customStyle="1" w:styleId="WW8Num10zfalse">
    <w:name w:val="WW8Num10zfalse"/>
    <w:rsid w:val="00BB217B"/>
  </w:style>
  <w:style w:type="character" w:customStyle="1" w:styleId="WW8Num10ztrue">
    <w:name w:val="WW8Num10ztrue"/>
    <w:rsid w:val="00BB217B"/>
  </w:style>
  <w:style w:type="character" w:customStyle="1" w:styleId="WW8Num10ztrue0">
    <w:name w:val="WW8Num10ztrue"/>
    <w:rsid w:val="00BB217B"/>
  </w:style>
  <w:style w:type="character" w:customStyle="1" w:styleId="WW8Num10ztrue1">
    <w:name w:val="WW8Num10ztrue"/>
    <w:rsid w:val="00BB217B"/>
  </w:style>
  <w:style w:type="character" w:customStyle="1" w:styleId="WW8Num10ztrue2">
    <w:name w:val="WW8Num10ztrue"/>
    <w:rsid w:val="00BB217B"/>
  </w:style>
  <w:style w:type="character" w:customStyle="1" w:styleId="WW8Num10ztrue3">
    <w:name w:val="WW8Num10ztrue"/>
    <w:rsid w:val="00BB217B"/>
  </w:style>
  <w:style w:type="character" w:customStyle="1" w:styleId="WW8Num10ztrue4">
    <w:name w:val="WW8Num10ztrue"/>
    <w:rsid w:val="00BB217B"/>
  </w:style>
  <w:style w:type="character" w:customStyle="1" w:styleId="WW8Num10ztrue5">
    <w:name w:val="WW8Num10ztrue"/>
    <w:rsid w:val="00BB217B"/>
  </w:style>
  <w:style w:type="character" w:customStyle="1" w:styleId="WW8Num10ztrue6">
    <w:name w:val="WW8Num10ztrue"/>
    <w:rsid w:val="00BB217B"/>
  </w:style>
  <w:style w:type="character" w:customStyle="1" w:styleId="WW8Num11zfalse">
    <w:name w:val="WW8Num11zfalse"/>
    <w:rsid w:val="00BB217B"/>
  </w:style>
  <w:style w:type="character" w:customStyle="1" w:styleId="WW8Num11ztrue">
    <w:name w:val="WW8Num11ztrue"/>
    <w:rsid w:val="00BB217B"/>
  </w:style>
  <w:style w:type="character" w:customStyle="1" w:styleId="WW8Num11ztrue0">
    <w:name w:val="WW8Num11ztrue"/>
    <w:rsid w:val="00BB217B"/>
  </w:style>
  <w:style w:type="character" w:customStyle="1" w:styleId="WW8Num11ztrue1">
    <w:name w:val="WW8Num11ztrue"/>
    <w:rsid w:val="00BB217B"/>
  </w:style>
  <w:style w:type="character" w:customStyle="1" w:styleId="WW8Num11ztrue2">
    <w:name w:val="WW8Num11ztrue"/>
    <w:rsid w:val="00BB217B"/>
  </w:style>
  <w:style w:type="character" w:customStyle="1" w:styleId="WW8Num11ztrue3">
    <w:name w:val="WW8Num11ztrue"/>
    <w:rsid w:val="00BB217B"/>
  </w:style>
  <w:style w:type="character" w:customStyle="1" w:styleId="WW8Num11ztrue4">
    <w:name w:val="WW8Num11ztrue"/>
    <w:rsid w:val="00BB217B"/>
  </w:style>
  <w:style w:type="character" w:customStyle="1" w:styleId="WW8Num11ztrue5">
    <w:name w:val="WW8Num11ztrue"/>
    <w:rsid w:val="00BB217B"/>
  </w:style>
  <w:style w:type="character" w:customStyle="1" w:styleId="WW8Num11ztrue6">
    <w:name w:val="WW8Num11ztrue"/>
    <w:rsid w:val="00BB217B"/>
  </w:style>
  <w:style w:type="character" w:customStyle="1" w:styleId="WW8Num12z0">
    <w:name w:val="WW8Num12z0"/>
    <w:rsid w:val="00BB217B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rsid w:val="00BB217B"/>
    <w:rPr>
      <w:rFonts w:ascii="Courier New" w:hAnsi="Courier New" w:cs="Courier New"/>
    </w:rPr>
  </w:style>
  <w:style w:type="character" w:customStyle="1" w:styleId="WW8Num12z3">
    <w:name w:val="WW8Num12z3"/>
    <w:rsid w:val="00BB217B"/>
    <w:rPr>
      <w:rFonts w:ascii="Symbol" w:hAnsi="Symbol" w:cs="Symbol"/>
    </w:rPr>
  </w:style>
  <w:style w:type="character" w:customStyle="1" w:styleId="WW8Num13zfalse">
    <w:name w:val="WW8Num13zfalse"/>
    <w:rsid w:val="00BB217B"/>
  </w:style>
  <w:style w:type="character" w:customStyle="1" w:styleId="WW8Num13ztrue">
    <w:name w:val="WW8Num13ztrue"/>
    <w:rsid w:val="00BB217B"/>
  </w:style>
  <w:style w:type="character" w:customStyle="1" w:styleId="WW8Num13ztrue0">
    <w:name w:val="WW8Num13ztrue"/>
    <w:rsid w:val="00BB217B"/>
  </w:style>
  <w:style w:type="character" w:customStyle="1" w:styleId="WW8Num13ztrue1">
    <w:name w:val="WW8Num13ztrue"/>
    <w:rsid w:val="00BB217B"/>
  </w:style>
  <w:style w:type="character" w:customStyle="1" w:styleId="WW8Num13ztrue2">
    <w:name w:val="WW8Num13ztrue"/>
    <w:rsid w:val="00BB217B"/>
  </w:style>
  <w:style w:type="character" w:customStyle="1" w:styleId="WW8Num13ztrue3">
    <w:name w:val="WW8Num13ztrue"/>
    <w:rsid w:val="00BB217B"/>
  </w:style>
  <w:style w:type="character" w:customStyle="1" w:styleId="WW8Num13ztrue4">
    <w:name w:val="WW8Num13ztrue"/>
    <w:rsid w:val="00BB217B"/>
  </w:style>
  <w:style w:type="character" w:customStyle="1" w:styleId="WW8Num13ztrue5">
    <w:name w:val="WW8Num13ztrue"/>
    <w:rsid w:val="00BB217B"/>
  </w:style>
  <w:style w:type="character" w:customStyle="1" w:styleId="WW8Num13ztrue6">
    <w:name w:val="WW8Num13ztrue"/>
    <w:rsid w:val="00BB217B"/>
  </w:style>
  <w:style w:type="character" w:customStyle="1" w:styleId="WW8Num14zfalse">
    <w:name w:val="WW8Num14zfalse"/>
    <w:rsid w:val="00BB217B"/>
  </w:style>
  <w:style w:type="character" w:customStyle="1" w:styleId="WW8Num14ztrue">
    <w:name w:val="WW8Num14ztrue"/>
    <w:rsid w:val="00BB217B"/>
  </w:style>
  <w:style w:type="character" w:customStyle="1" w:styleId="WW8Num14ztrue0">
    <w:name w:val="WW8Num14ztrue"/>
    <w:rsid w:val="00BB217B"/>
  </w:style>
  <w:style w:type="character" w:customStyle="1" w:styleId="WW8Num14ztrue1">
    <w:name w:val="WW8Num14ztrue"/>
    <w:rsid w:val="00BB217B"/>
  </w:style>
  <w:style w:type="character" w:customStyle="1" w:styleId="WW8Num14ztrue2">
    <w:name w:val="WW8Num14ztrue"/>
    <w:rsid w:val="00BB217B"/>
  </w:style>
  <w:style w:type="character" w:customStyle="1" w:styleId="WW8Num14ztrue3">
    <w:name w:val="WW8Num14ztrue"/>
    <w:rsid w:val="00BB217B"/>
  </w:style>
  <w:style w:type="character" w:customStyle="1" w:styleId="WW8Num14ztrue4">
    <w:name w:val="WW8Num14ztrue"/>
    <w:rsid w:val="00BB217B"/>
  </w:style>
  <w:style w:type="character" w:customStyle="1" w:styleId="WW8Num14ztrue5">
    <w:name w:val="WW8Num14ztrue"/>
    <w:rsid w:val="00BB217B"/>
  </w:style>
  <w:style w:type="character" w:customStyle="1" w:styleId="WW8Num14ztrue6">
    <w:name w:val="WW8Num14ztrue"/>
    <w:rsid w:val="00BB217B"/>
  </w:style>
  <w:style w:type="character" w:customStyle="1" w:styleId="WW8Num15zfalse">
    <w:name w:val="WW8Num15zfalse"/>
    <w:rsid w:val="00BB217B"/>
  </w:style>
  <w:style w:type="character" w:customStyle="1" w:styleId="WW8Num15ztrue">
    <w:name w:val="WW8Num15ztrue"/>
    <w:rsid w:val="00BB217B"/>
  </w:style>
  <w:style w:type="character" w:customStyle="1" w:styleId="WW8Num15ztrue0">
    <w:name w:val="WW8Num15ztrue"/>
    <w:rsid w:val="00BB217B"/>
  </w:style>
  <w:style w:type="character" w:customStyle="1" w:styleId="WW8Num15ztrue1">
    <w:name w:val="WW8Num15ztrue"/>
    <w:rsid w:val="00BB217B"/>
  </w:style>
  <w:style w:type="character" w:customStyle="1" w:styleId="WW8Num15ztrue2">
    <w:name w:val="WW8Num15ztrue"/>
    <w:rsid w:val="00BB217B"/>
  </w:style>
  <w:style w:type="character" w:customStyle="1" w:styleId="WW8Num15ztrue3">
    <w:name w:val="WW8Num15ztrue"/>
    <w:rsid w:val="00BB217B"/>
  </w:style>
  <w:style w:type="character" w:customStyle="1" w:styleId="WW8Num15ztrue4">
    <w:name w:val="WW8Num15ztrue"/>
    <w:rsid w:val="00BB217B"/>
  </w:style>
  <w:style w:type="character" w:customStyle="1" w:styleId="WW8Num15ztrue5">
    <w:name w:val="WW8Num15ztrue"/>
    <w:rsid w:val="00BB217B"/>
  </w:style>
  <w:style w:type="character" w:customStyle="1" w:styleId="WW8Num15ztrue6">
    <w:name w:val="WW8Num15ztrue"/>
    <w:rsid w:val="00BB217B"/>
  </w:style>
  <w:style w:type="character" w:customStyle="1" w:styleId="WW8Num16zfalse">
    <w:name w:val="WW8Num16zfalse"/>
    <w:rsid w:val="00BB217B"/>
  </w:style>
  <w:style w:type="character" w:customStyle="1" w:styleId="WW8Num16ztrue">
    <w:name w:val="WW8Num16ztrue"/>
    <w:rsid w:val="00BB217B"/>
  </w:style>
  <w:style w:type="character" w:customStyle="1" w:styleId="WW8Num16ztrue0">
    <w:name w:val="WW8Num16ztrue"/>
    <w:rsid w:val="00BB217B"/>
  </w:style>
  <w:style w:type="character" w:customStyle="1" w:styleId="WW8Num16ztrue1">
    <w:name w:val="WW8Num16ztrue"/>
    <w:rsid w:val="00BB217B"/>
  </w:style>
  <w:style w:type="character" w:customStyle="1" w:styleId="WW8Num16ztrue2">
    <w:name w:val="WW8Num16ztrue"/>
    <w:rsid w:val="00BB217B"/>
  </w:style>
  <w:style w:type="character" w:customStyle="1" w:styleId="WW8Num16ztrue3">
    <w:name w:val="WW8Num16ztrue"/>
    <w:rsid w:val="00BB217B"/>
  </w:style>
  <w:style w:type="character" w:customStyle="1" w:styleId="WW8Num16ztrue4">
    <w:name w:val="WW8Num16ztrue"/>
    <w:rsid w:val="00BB217B"/>
  </w:style>
  <w:style w:type="character" w:customStyle="1" w:styleId="WW8Num16ztrue5">
    <w:name w:val="WW8Num16ztrue"/>
    <w:rsid w:val="00BB217B"/>
  </w:style>
  <w:style w:type="character" w:customStyle="1" w:styleId="WW8Num16ztrue6">
    <w:name w:val="WW8Num16ztrue"/>
    <w:rsid w:val="00BB217B"/>
  </w:style>
  <w:style w:type="character" w:customStyle="1" w:styleId="WW8Num17zfalse">
    <w:name w:val="WW8Num17zfalse"/>
    <w:rsid w:val="00BB217B"/>
  </w:style>
  <w:style w:type="character" w:customStyle="1" w:styleId="WW8Num17ztrue">
    <w:name w:val="WW8Num17ztrue"/>
    <w:rsid w:val="00BB217B"/>
  </w:style>
  <w:style w:type="character" w:customStyle="1" w:styleId="WW8Num17ztrue0">
    <w:name w:val="WW8Num17ztrue"/>
    <w:rsid w:val="00BB217B"/>
  </w:style>
  <w:style w:type="character" w:customStyle="1" w:styleId="WW8Num17ztrue1">
    <w:name w:val="WW8Num17ztrue"/>
    <w:rsid w:val="00BB217B"/>
  </w:style>
  <w:style w:type="character" w:customStyle="1" w:styleId="WW8Num17ztrue2">
    <w:name w:val="WW8Num17ztrue"/>
    <w:rsid w:val="00BB217B"/>
  </w:style>
  <w:style w:type="character" w:customStyle="1" w:styleId="WW8Num17ztrue3">
    <w:name w:val="WW8Num17ztrue"/>
    <w:rsid w:val="00BB217B"/>
  </w:style>
  <w:style w:type="character" w:customStyle="1" w:styleId="WW8Num17ztrue4">
    <w:name w:val="WW8Num17ztrue"/>
    <w:rsid w:val="00BB217B"/>
  </w:style>
  <w:style w:type="character" w:customStyle="1" w:styleId="WW8Num17ztrue5">
    <w:name w:val="WW8Num17ztrue"/>
    <w:rsid w:val="00BB217B"/>
  </w:style>
  <w:style w:type="character" w:customStyle="1" w:styleId="WW8Num17ztrue6">
    <w:name w:val="WW8Num17ztrue"/>
    <w:rsid w:val="00BB217B"/>
  </w:style>
  <w:style w:type="character" w:customStyle="1" w:styleId="WW8Num18zfalse">
    <w:name w:val="WW8Num18zfalse"/>
    <w:rsid w:val="00BB217B"/>
  </w:style>
  <w:style w:type="character" w:customStyle="1" w:styleId="WW8Num18ztrue">
    <w:name w:val="WW8Num18ztrue"/>
    <w:rsid w:val="00BB217B"/>
  </w:style>
  <w:style w:type="character" w:customStyle="1" w:styleId="WW8Num18ztrue0">
    <w:name w:val="WW8Num18ztrue"/>
    <w:rsid w:val="00BB217B"/>
  </w:style>
  <w:style w:type="character" w:customStyle="1" w:styleId="WW8Num18ztrue1">
    <w:name w:val="WW8Num18ztrue"/>
    <w:rsid w:val="00BB217B"/>
  </w:style>
  <w:style w:type="character" w:customStyle="1" w:styleId="WW8Num18ztrue2">
    <w:name w:val="WW8Num18ztrue"/>
    <w:rsid w:val="00BB217B"/>
  </w:style>
  <w:style w:type="character" w:customStyle="1" w:styleId="WW8Num18ztrue3">
    <w:name w:val="WW8Num18ztrue"/>
    <w:rsid w:val="00BB217B"/>
  </w:style>
  <w:style w:type="character" w:customStyle="1" w:styleId="WW8Num18ztrue4">
    <w:name w:val="WW8Num18ztrue"/>
    <w:rsid w:val="00BB217B"/>
  </w:style>
  <w:style w:type="character" w:customStyle="1" w:styleId="WW8Num18ztrue5">
    <w:name w:val="WW8Num18ztrue"/>
    <w:rsid w:val="00BB217B"/>
  </w:style>
  <w:style w:type="character" w:customStyle="1" w:styleId="WW8Num18ztrue6">
    <w:name w:val="WW8Num18ztrue"/>
    <w:rsid w:val="00BB217B"/>
  </w:style>
  <w:style w:type="character" w:customStyle="1" w:styleId="WW8Num19zfalse">
    <w:name w:val="WW8Num19zfalse"/>
    <w:rsid w:val="00BB217B"/>
  </w:style>
  <w:style w:type="character" w:customStyle="1" w:styleId="WW8Num19ztrue">
    <w:name w:val="WW8Num19ztrue"/>
    <w:rsid w:val="00BB217B"/>
  </w:style>
  <w:style w:type="character" w:customStyle="1" w:styleId="WW8Num19ztrue0">
    <w:name w:val="WW8Num19ztrue"/>
    <w:rsid w:val="00BB217B"/>
  </w:style>
  <w:style w:type="character" w:customStyle="1" w:styleId="WW8Num19ztrue1">
    <w:name w:val="WW8Num19ztrue"/>
    <w:rsid w:val="00BB217B"/>
  </w:style>
  <w:style w:type="character" w:customStyle="1" w:styleId="WW8Num19ztrue2">
    <w:name w:val="WW8Num19ztrue"/>
    <w:rsid w:val="00BB217B"/>
  </w:style>
  <w:style w:type="character" w:customStyle="1" w:styleId="WW8Num19ztrue3">
    <w:name w:val="WW8Num19ztrue"/>
    <w:rsid w:val="00BB217B"/>
  </w:style>
  <w:style w:type="character" w:customStyle="1" w:styleId="WW8Num19ztrue4">
    <w:name w:val="WW8Num19ztrue"/>
    <w:rsid w:val="00BB217B"/>
  </w:style>
  <w:style w:type="character" w:customStyle="1" w:styleId="WW8Num19ztrue5">
    <w:name w:val="WW8Num19ztrue"/>
    <w:rsid w:val="00BB217B"/>
  </w:style>
  <w:style w:type="character" w:customStyle="1" w:styleId="WW8Num19ztrue6">
    <w:name w:val="WW8Num19ztrue"/>
    <w:rsid w:val="00BB217B"/>
  </w:style>
  <w:style w:type="character" w:customStyle="1" w:styleId="WW8Num20zfalse">
    <w:name w:val="WW8Num20zfalse"/>
    <w:rsid w:val="00BB217B"/>
  </w:style>
  <w:style w:type="character" w:customStyle="1" w:styleId="WW8Num20ztrue">
    <w:name w:val="WW8Num20ztrue"/>
    <w:rsid w:val="00BB217B"/>
  </w:style>
  <w:style w:type="character" w:customStyle="1" w:styleId="WW8Num20ztrue0">
    <w:name w:val="WW8Num20ztrue"/>
    <w:rsid w:val="00BB217B"/>
  </w:style>
  <w:style w:type="character" w:customStyle="1" w:styleId="WW8Num20ztrue1">
    <w:name w:val="WW8Num20ztrue"/>
    <w:rsid w:val="00BB217B"/>
  </w:style>
  <w:style w:type="character" w:customStyle="1" w:styleId="WW8Num20ztrue2">
    <w:name w:val="WW8Num20ztrue"/>
    <w:rsid w:val="00BB217B"/>
  </w:style>
  <w:style w:type="character" w:customStyle="1" w:styleId="WW8Num20ztrue3">
    <w:name w:val="WW8Num20ztrue"/>
    <w:rsid w:val="00BB217B"/>
  </w:style>
  <w:style w:type="character" w:customStyle="1" w:styleId="WW8Num20ztrue4">
    <w:name w:val="WW8Num20ztrue"/>
    <w:rsid w:val="00BB217B"/>
  </w:style>
  <w:style w:type="character" w:customStyle="1" w:styleId="WW8Num20ztrue5">
    <w:name w:val="WW8Num20ztrue"/>
    <w:rsid w:val="00BB217B"/>
  </w:style>
  <w:style w:type="character" w:customStyle="1" w:styleId="WW8Num20ztrue6">
    <w:name w:val="WW8Num20ztrue"/>
    <w:rsid w:val="00BB217B"/>
  </w:style>
  <w:style w:type="character" w:customStyle="1" w:styleId="WW8Num21zfalse">
    <w:name w:val="WW8Num21zfalse"/>
    <w:rsid w:val="00BB217B"/>
  </w:style>
  <w:style w:type="character" w:customStyle="1" w:styleId="WW8Num22zfalse">
    <w:name w:val="WW8Num22zfalse"/>
    <w:rsid w:val="00BB217B"/>
  </w:style>
  <w:style w:type="character" w:customStyle="1" w:styleId="WW8Num22ztrue">
    <w:name w:val="WW8Num22ztrue"/>
    <w:rsid w:val="00BB217B"/>
  </w:style>
  <w:style w:type="character" w:customStyle="1" w:styleId="WW8Num22ztrue0">
    <w:name w:val="WW8Num22ztrue"/>
    <w:rsid w:val="00BB217B"/>
  </w:style>
  <w:style w:type="character" w:customStyle="1" w:styleId="WW8Num22ztrue1">
    <w:name w:val="WW8Num22ztrue"/>
    <w:rsid w:val="00BB217B"/>
  </w:style>
  <w:style w:type="character" w:customStyle="1" w:styleId="WW8Num22ztrue2">
    <w:name w:val="WW8Num22ztrue"/>
    <w:rsid w:val="00BB217B"/>
  </w:style>
  <w:style w:type="character" w:customStyle="1" w:styleId="WW8Num22ztrue3">
    <w:name w:val="WW8Num22ztrue"/>
    <w:rsid w:val="00BB217B"/>
  </w:style>
  <w:style w:type="character" w:customStyle="1" w:styleId="WW8Num22ztrue4">
    <w:name w:val="WW8Num22ztrue"/>
    <w:rsid w:val="00BB217B"/>
  </w:style>
  <w:style w:type="character" w:customStyle="1" w:styleId="WW8Num22ztrue5">
    <w:name w:val="WW8Num22ztrue"/>
    <w:rsid w:val="00BB217B"/>
  </w:style>
  <w:style w:type="character" w:customStyle="1" w:styleId="WW8Num22ztrue6">
    <w:name w:val="WW8Num22ztrue"/>
    <w:rsid w:val="00BB217B"/>
  </w:style>
  <w:style w:type="character" w:customStyle="1" w:styleId="WW8Num23zfalse">
    <w:name w:val="WW8Num23zfalse"/>
    <w:rsid w:val="00BB217B"/>
  </w:style>
  <w:style w:type="character" w:customStyle="1" w:styleId="WW8Num23ztrue">
    <w:name w:val="WW8Num23ztrue"/>
    <w:rsid w:val="00BB217B"/>
  </w:style>
  <w:style w:type="character" w:customStyle="1" w:styleId="WW8Num23ztrue0">
    <w:name w:val="WW8Num23ztrue"/>
    <w:rsid w:val="00BB217B"/>
  </w:style>
  <w:style w:type="character" w:customStyle="1" w:styleId="WW8Num23ztrue1">
    <w:name w:val="WW8Num23ztrue"/>
    <w:rsid w:val="00BB217B"/>
  </w:style>
  <w:style w:type="character" w:customStyle="1" w:styleId="WW8Num23ztrue2">
    <w:name w:val="WW8Num23ztrue"/>
    <w:rsid w:val="00BB217B"/>
  </w:style>
  <w:style w:type="character" w:customStyle="1" w:styleId="WW8Num23ztrue3">
    <w:name w:val="WW8Num23ztrue"/>
    <w:rsid w:val="00BB217B"/>
  </w:style>
  <w:style w:type="character" w:customStyle="1" w:styleId="WW8Num23ztrue4">
    <w:name w:val="WW8Num23ztrue"/>
    <w:rsid w:val="00BB217B"/>
  </w:style>
  <w:style w:type="character" w:customStyle="1" w:styleId="WW8Num23ztrue5">
    <w:name w:val="WW8Num23ztrue"/>
    <w:rsid w:val="00BB217B"/>
  </w:style>
  <w:style w:type="character" w:customStyle="1" w:styleId="WW8Num23ztrue6">
    <w:name w:val="WW8Num23ztrue"/>
    <w:rsid w:val="00BB217B"/>
  </w:style>
  <w:style w:type="character" w:customStyle="1" w:styleId="10">
    <w:name w:val="Основной шрифт абзаца1"/>
    <w:rsid w:val="00BB217B"/>
  </w:style>
  <w:style w:type="character" w:customStyle="1" w:styleId="a3">
    <w:name w:val="Знак Знак"/>
    <w:rsid w:val="00BB217B"/>
    <w:rPr>
      <w:rFonts w:ascii="Calibri" w:hAnsi="Calibri" w:cs="Calibri"/>
      <w:sz w:val="22"/>
      <w:szCs w:val="22"/>
    </w:rPr>
  </w:style>
  <w:style w:type="character" w:styleId="a4">
    <w:name w:val="page number"/>
    <w:basedOn w:val="10"/>
    <w:rsid w:val="00BB217B"/>
  </w:style>
  <w:style w:type="character" w:styleId="a5">
    <w:name w:val="line number"/>
    <w:basedOn w:val="10"/>
    <w:rsid w:val="00BB217B"/>
  </w:style>
  <w:style w:type="character" w:customStyle="1" w:styleId="a6">
    <w:name w:val="Без интервала Знак"/>
    <w:rsid w:val="00BB217B"/>
    <w:rPr>
      <w:sz w:val="28"/>
      <w:lang w:val="ru-RU" w:bidi="ar-SA"/>
    </w:rPr>
  </w:style>
  <w:style w:type="character" w:customStyle="1" w:styleId="FontStyle22">
    <w:name w:val="Font Style22"/>
    <w:rsid w:val="00BB217B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Emphasis"/>
    <w:qFormat/>
    <w:rsid w:val="00BB217B"/>
    <w:rPr>
      <w:i/>
      <w:iCs/>
    </w:rPr>
  </w:style>
  <w:style w:type="character" w:styleId="a8">
    <w:name w:val="Strong"/>
    <w:qFormat/>
    <w:rsid w:val="00BB217B"/>
    <w:rPr>
      <w:b/>
      <w:bCs/>
    </w:rPr>
  </w:style>
  <w:style w:type="character" w:styleId="a9">
    <w:name w:val="Hyperlink"/>
    <w:rsid w:val="00BB217B"/>
    <w:rPr>
      <w:color w:val="000080"/>
      <w:u w:val="single"/>
    </w:rPr>
  </w:style>
  <w:style w:type="paragraph" w:customStyle="1" w:styleId="aa">
    <w:name w:val="Заголовок"/>
    <w:basedOn w:val="a"/>
    <w:next w:val="ab"/>
    <w:rsid w:val="00BB217B"/>
    <w:pPr>
      <w:jc w:val="center"/>
    </w:pPr>
    <w:rPr>
      <w:rFonts w:ascii="Times New Roman" w:hAnsi="Times New Roman" w:cs="Times New Roman"/>
      <w:sz w:val="28"/>
    </w:rPr>
  </w:style>
  <w:style w:type="paragraph" w:styleId="ab">
    <w:name w:val="Body Text"/>
    <w:basedOn w:val="a"/>
    <w:rsid w:val="00BB217B"/>
    <w:pPr>
      <w:suppressAutoHyphens/>
      <w:spacing w:after="120"/>
    </w:pPr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b"/>
    <w:rsid w:val="00BB217B"/>
    <w:rPr>
      <w:rFonts w:cs="Mangal"/>
    </w:rPr>
  </w:style>
  <w:style w:type="paragraph" w:styleId="ad">
    <w:name w:val="caption"/>
    <w:basedOn w:val="a"/>
    <w:qFormat/>
    <w:rsid w:val="00BB2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217B"/>
    <w:pPr>
      <w:suppressLineNumbers/>
    </w:pPr>
    <w:rPr>
      <w:rFonts w:cs="Mangal"/>
    </w:rPr>
  </w:style>
  <w:style w:type="paragraph" w:styleId="ae">
    <w:name w:val="Body Text Indent"/>
    <w:basedOn w:val="a"/>
    <w:rsid w:val="00BB217B"/>
    <w:pPr>
      <w:ind w:firstLine="426"/>
      <w:jc w:val="both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BB21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BB21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BB21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">
    <w:name w:val="List Paragraph"/>
    <w:basedOn w:val="a"/>
    <w:qFormat/>
    <w:rsid w:val="00BB217B"/>
    <w:pPr>
      <w:ind w:left="720"/>
      <w:jc w:val="center"/>
    </w:pPr>
    <w:rPr>
      <w:rFonts w:ascii="Calibri" w:eastAsia="Calibri" w:hAnsi="Calibri" w:cs="Calibri"/>
      <w:sz w:val="22"/>
      <w:szCs w:val="22"/>
    </w:rPr>
  </w:style>
  <w:style w:type="paragraph" w:styleId="af0">
    <w:name w:val="header"/>
    <w:basedOn w:val="a"/>
    <w:rsid w:val="00BB217B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rsid w:val="00BB217B"/>
    <w:pPr>
      <w:suppressAutoHyphens/>
    </w:pPr>
    <w:rPr>
      <w:rFonts w:ascii="Times New Roman" w:hAnsi="Times New Roman" w:cs="Times New Roman"/>
    </w:rPr>
  </w:style>
  <w:style w:type="paragraph" w:customStyle="1" w:styleId="31">
    <w:name w:val="Основной текст 31"/>
    <w:basedOn w:val="a"/>
    <w:rsid w:val="00BB217B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12">
    <w:name w:val="toc 1"/>
    <w:basedOn w:val="a"/>
    <w:next w:val="a"/>
    <w:rsid w:val="00BB217B"/>
    <w:pPr>
      <w:suppressAutoHyphens/>
      <w:spacing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BB217B"/>
    <w:pPr>
      <w:suppressAutoHyphens/>
      <w:spacing w:before="100" w:after="100"/>
    </w:pPr>
    <w:rPr>
      <w:rFonts w:ascii="Times New Roman" w:hAnsi="Times New Roman" w:cs="Times New Roman"/>
      <w:sz w:val="24"/>
    </w:rPr>
  </w:style>
  <w:style w:type="paragraph" w:styleId="af2">
    <w:name w:val="Balloon Text"/>
    <w:basedOn w:val="a"/>
    <w:rsid w:val="00BB217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B21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footer"/>
    <w:basedOn w:val="a"/>
    <w:rsid w:val="00BB217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4">
    <w:name w:val="Знак"/>
    <w:basedOn w:val="a"/>
    <w:rsid w:val="00BB217B"/>
    <w:pPr>
      <w:spacing w:before="100" w:after="100"/>
    </w:pPr>
    <w:rPr>
      <w:rFonts w:ascii="Tahoma" w:hAnsi="Tahoma" w:cs="Tahoma"/>
      <w:lang w:val="en-US"/>
    </w:rPr>
  </w:style>
  <w:style w:type="paragraph" w:styleId="af5">
    <w:name w:val="No Spacing"/>
    <w:qFormat/>
    <w:rsid w:val="00BB217B"/>
    <w:pPr>
      <w:suppressAutoHyphens/>
    </w:pPr>
    <w:rPr>
      <w:sz w:val="28"/>
      <w:lang w:eastAsia="zh-CN"/>
    </w:rPr>
  </w:style>
  <w:style w:type="paragraph" w:customStyle="1" w:styleId="Style6">
    <w:name w:val="Style6"/>
    <w:basedOn w:val="a"/>
    <w:rsid w:val="00BB217B"/>
    <w:pPr>
      <w:widowControl w:val="0"/>
      <w:autoSpaceDE w:val="0"/>
    </w:pPr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"/>
    <w:rsid w:val="00BB217B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rsid w:val="00BB217B"/>
    <w:pPr>
      <w:suppressLineNumbers/>
    </w:pPr>
  </w:style>
  <w:style w:type="paragraph" w:customStyle="1" w:styleId="af8">
    <w:name w:val="Заголовок таблицы"/>
    <w:basedOn w:val="af7"/>
    <w:rsid w:val="00BB217B"/>
    <w:pPr>
      <w:jc w:val="center"/>
    </w:pPr>
    <w:rPr>
      <w:b/>
      <w:bCs/>
    </w:rPr>
  </w:style>
  <w:style w:type="paragraph" w:customStyle="1" w:styleId="af9">
    <w:name w:val="Содержимое врезки"/>
    <w:basedOn w:val="ab"/>
    <w:rsid w:val="00BB217B"/>
  </w:style>
  <w:style w:type="character" w:customStyle="1" w:styleId="FontStyle87">
    <w:name w:val="Font Style87"/>
    <w:rsid w:val="001B6C3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3">
    <w:name w:val="Style23"/>
    <w:basedOn w:val="a"/>
    <w:rsid w:val="001B6C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A4BF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Style22">
    <w:name w:val="Style22"/>
    <w:basedOn w:val="a"/>
    <w:rsid w:val="008E76C3"/>
    <w:pPr>
      <w:widowControl w:val="0"/>
      <w:autoSpaceDE w:val="0"/>
      <w:autoSpaceDN w:val="0"/>
      <w:adjustRightInd w:val="0"/>
      <w:spacing w:line="485" w:lineRule="exact"/>
      <w:ind w:firstLine="69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8E76C3"/>
    <w:rPr>
      <w:rFonts w:ascii="Times New Roman" w:hAnsi="Times New Roman" w:cs="Times New Roman" w:hint="default"/>
      <w:sz w:val="24"/>
      <w:szCs w:val="24"/>
    </w:rPr>
  </w:style>
  <w:style w:type="paragraph" w:customStyle="1" w:styleId="s13">
    <w:name w:val="s_13"/>
    <w:basedOn w:val="a"/>
    <w:rsid w:val="007B2D88"/>
    <w:pPr>
      <w:ind w:firstLine="720"/>
    </w:pPr>
    <w:rPr>
      <w:rFonts w:ascii="Times New Roman" w:hAnsi="Times New Roman" w:cs="Times New Roman"/>
      <w:lang w:eastAsia="ru-RU"/>
    </w:rPr>
  </w:style>
  <w:style w:type="paragraph" w:styleId="afa">
    <w:name w:val="Title"/>
    <w:basedOn w:val="a"/>
    <w:qFormat/>
    <w:rsid w:val="00FC5BCD"/>
    <w:pPr>
      <w:jc w:val="center"/>
    </w:pPr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25512031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07E7-260A-436D-A275-35DA38A4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30</Pages>
  <Words>7448</Words>
  <Characters>42457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49806</CharactersWithSpaces>
  <SharedDoc>false</SharedDoc>
  <HLinks>
    <vt:vector size="6" baseType="variant"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http://base.garant.ru/25512031/</vt:lpwstr>
      </vt:variant>
      <vt:variant>
        <vt:lpwstr>block_1100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Elli 4Free</dc:creator>
  <cp:keywords/>
  <dc:description/>
  <cp:lastModifiedBy>SamLab.ws</cp:lastModifiedBy>
  <cp:revision>54</cp:revision>
  <cp:lastPrinted>2014-03-11T09:36:00Z</cp:lastPrinted>
  <dcterms:created xsi:type="dcterms:W3CDTF">2013-12-23T09:21:00Z</dcterms:created>
  <dcterms:modified xsi:type="dcterms:W3CDTF">2014-03-11T09:38:00Z</dcterms:modified>
</cp:coreProperties>
</file>